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7B028D" w:rsidRDefault="00860A23" w:rsidP="00795BAA">
      <w:pPr>
        <w:spacing w:line="360" w:lineRule="auto"/>
        <w:jc w:val="center"/>
        <w:outlineLvl w:val="1"/>
        <w:rPr>
          <w:rFonts w:ascii="Times New Roman" w:hAnsi="Times New Roman" w:cs="Times New Roman"/>
          <w:b/>
          <w:sz w:val="28"/>
          <w:szCs w:val="28"/>
        </w:rPr>
      </w:pPr>
      <w:r w:rsidRPr="007B028D">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7B028D" w:rsidRPr="007B028D">
        <w:rPr>
          <w:rFonts w:ascii="Times New Roman" w:hAnsi="Times New Roman" w:cs="Times New Roman"/>
          <w:b/>
          <w:sz w:val="28"/>
          <w:szCs w:val="28"/>
        </w:rPr>
        <w:t>ПРОИЗВОДСТВЕННОЙ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7B028D" w:rsidRPr="007B028D" w:rsidRDefault="007B028D" w:rsidP="007B028D">
      <w:pPr>
        <w:pStyle w:val="22"/>
        <w:tabs>
          <w:tab w:val="left" w:pos="284"/>
        </w:tabs>
        <w:spacing w:after="0" w:line="240" w:lineRule="auto"/>
        <w:ind w:left="0" w:hanging="284"/>
        <w:jc w:val="center"/>
        <w:rPr>
          <w:rFonts w:ascii="Times New Roman" w:hAnsi="Times New Roman" w:cs="Times New Roman"/>
          <w:sz w:val="28"/>
          <w:szCs w:val="28"/>
        </w:rPr>
      </w:pPr>
      <w:r w:rsidRPr="007B028D">
        <w:rPr>
          <w:rFonts w:ascii="Times New Roman" w:hAnsi="Times New Roman" w:cs="Times New Roman"/>
          <w:sz w:val="28"/>
          <w:szCs w:val="28"/>
        </w:rPr>
        <w:t>ПРОИЗВОДСТВЕННАЯ ПРАКТИКА</w:t>
      </w:r>
    </w:p>
    <w:p w:rsidR="007B028D" w:rsidRPr="007B028D" w:rsidRDefault="007B028D" w:rsidP="007B028D">
      <w:pPr>
        <w:spacing w:after="0" w:line="240" w:lineRule="auto"/>
        <w:jc w:val="center"/>
        <w:rPr>
          <w:rFonts w:ascii="Times New Roman" w:hAnsi="Times New Roman" w:cs="Times New Roman"/>
          <w:sz w:val="28"/>
          <w:szCs w:val="28"/>
        </w:rPr>
      </w:pPr>
      <w:r w:rsidRPr="007B028D">
        <w:rPr>
          <w:rFonts w:ascii="Times New Roman" w:hAnsi="Times New Roman" w:cs="Times New Roman"/>
          <w:sz w:val="28"/>
          <w:szCs w:val="28"/>
        </w:rPr>
        <w:t>(НАУЧНО-ИССЛЕДОВАТЕЛЬСКАЯ РАБОТА 1)</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7B028D" w:rsidRPr="00D826E4" w:rsidRDefault="007B028D" w:rsidP="007B028D">
      <w:pPr>
        <w:pStyle w:val="Default"/>
        <w:jc w:val="center"/>
        <w:rPr>
          <w:b/>
          <w:color w:val="auto"/>
          <w:sz w:val="28"/>
          <w:szCs w:val="28"/>
        </w:rPr>
      </w:pPr>
      <w:r w:rsidRPr="00D826E4">
        <w:rPr>
          <w:b/>
          <w:color w:val="auto"/>
          <w:sz w:val="28"/>
          <w:szCs w:val="28"/>
        </w:rPr>
        <w:t>Направление подготовки: 38.04.01</w:t>
      </w:r>
      <w:r>
        <w:rPr>
          <w:b/>
          <w:color w:val="auto"/>
          <w:sz w:val="28"/>
          <w:szCs w:val="28"/>
        </w:rPr>
        <w:t xml:space="preserve"> </w:t>
      </w:r>
      <w:r w:rsidRPr="00D826E4">
        <w:rPr>
          <w:b/>
          <w:color w:val="auto"/>
          <w:sz w:val="28"/>
          <w:szCs w:val="28"/>
        </w:rPr>
        <w:t>Экономика (уровень магистратуры)</w:t>
      </w:r>
    </w:p>
    <w:p w:rsidR="007B028D" w:rsidRPr="00D826E4" w:rsidRDefault="007B028D" w:rsidP="007B028D">
      <w:pPr>
        <w:spacing w:after="0" w:line="240" w:lineRule="auto"/>
        <w:jc w:val="center"/>
        <w:rPr>
          <w:rFonts w:ascii="Times New Roman" w:hAnsi="Times New Roman"/>
          <w:b/>
          <w:sz w:val="28"/>
          <w:szCs w:val="28"/>
        </w:rPr>
      </w:pPr>
      <w:r w:rsidRPr="00D826E4">
        <w:rPr>
          <w:rFonts w:ascii="Times New Roman" w:hAnsi="Times New Roman"/>
          <w:b/>
          <w:sz w:val="28"/>
          <w:szCs w:val="28"/>
        </w:rPr>
        <w:t xml:space="preserve">Направленность (профиль) программы: </w:t>
      </w:r>
    </w:p>
    <w:p w:rsidR="007B028D" w:rsidRPr="00D826E4" w:rsidRDefault="007B028D" w:rsidP="007B028D">
      <w:pPr>
        <w:spacing w:after="0" w:line="240" w:lineRule="auto"/>
        <w:jc w:val="center"/>
        <w:rPr>
          <w:rFonts w:ascii="Times New Roman" w:hAnsi="Times New Roman"/>
          <w:b/>
          <w:sz w:val="28"/>
          <w:szCs w:val="28"/>
        </w:rPr>
      </w:pPr>
      <w:r w:rsidRPr="00D826E4">
        <w:rPr>
          <w:rFonts w:ascii="Times New Roman" w:hAnsi="Times New Roman"/>
          <w:b/>
          <w:sz w:val="28"/>
          <w:szCs w:val="28"/>
        </w:rPr>
        <w:t>«Корпоративный учет, финансово-инвестиционный анализ»</w:t>
      </w:r>
    </w:p>
    <w:p w:rsidR="00397D27" w:rsidRPr="00BB3BB3" w:rsidRDefault="00397D27" w:rsidP="00397D2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5C51D1">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B028D" w:rsidRPr="00D826E4" w:rsidRDefault="007B028D" w:rsidP="007B028D">
      <w:pPr>
        <w:tabs>
          <w:tab w:val="left" w:pos="0"/>
        </w:tabs>
        <w:spacing w:after="0" w:line="240" w:lineRule="auto"/>
        <w:ind w:firstLine="709"/>
        <w:rPr>
          <w:rFonts w:ascii="Times New Roman" w:hAnsi="Times New Roman"/>
          <w:sz w:val="28"/>
          <w:szCs w:val="28"/>
        </w:rPr>
      </w:pPr>
      <w:r w:rsidRPr="00D826E4">
        <w:rPr>
          <w:rFonts w:ascii="Times New Roman" w:hAnsi="Times New Roman"/>
          <w:sz w:val="28"/>
          <w:szCs w:val="28"/>
        </w:rPr>
        <w:t xml:space="preserve">к.э.н., доцент                                                          / Н.О. Герасимова  /      </w:t>
      </w:r>
    </w:p>
    <w:p w:rsidR="007B028D" w:rsidRDefault="007B028D"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7B028D" w:rsidRDefault="009F62B0" w:rsidP="00795BAA">
      <w:pPr>
        <w:tabs>
          <w:tab w:val="left" w:pos="0"/>
        </w:tabs>
        <w:ind w:firstLine="709"/>
        <w:rPr>
          <w:rFonts w:ascii="Times New Roman" w:hAnsi="Times New Roman" w:cs="Times New Roman"/>
          <w:sz w:val="28"/>
          <w:szCs w:val="28"/>
        </w:rPr>
      </w:pPr>
      <w:r w:rsidRPr="007B028D">
        <w:rPr>
          <w:rFonts w:ascii="Times New Roman" w:hAnsi="Times New Roman" w:cs="Times New Roman"/>
          <w:sz w:val="28"/>
          <w:szCs w:val="28"/>
        </w:rPr>
        <w:t>протокол  №</w:t>
      </w:r>
      <w:r w:rsidR="0088591B">
        <w:rPr>
          <w:rFonts w:ascii="Times New Roman" w:hAnsi="Times New Roman" w:cs="Times New Roman"/>
          <w:sz w:val="28"/>
          <w:szCs w:val="28"/>
        </w:rPr>
        <w:t xml:space="preserve"> 8</w:t>
      </w:r>
      <w:r w:rsidRPr="007B028D">
        <w:rPr>
          <w:rFonts w:ascii="Times New Roman" w:hAnsi="Times New Roman" w:cs="Times New Roman"/>
          <w:sz w:val="28"/>
          <w:szCs w:val="28"/>
        </w:rPr>
        <w:t xml:space="preserve"> от  </w:t>
      </w:r>
      <w:r w:rsidR="0088591B">
        <w:rPr>
          <w:rFonts w:ascii="Times New Roman" w:hAnsi="Times New Roman" w:cs="Times New Roman"/>
          <w:sz w:val="28"/>
          <w:szCs w:val="28"/>
        </w:rPr>
        <w:t>2</w:t>
      </w:r>
      <w:r w:rsidR="005C51D1">
        <w:rPr>
          <w:rFonts w:ascii="Times New Roman" w:hAnsi="Times New Roman" w:cs="Times New Roman"/>
          <w:sz w:val="28"/>
          <w:szCs w:val="28"/>
        </w:rPr>
        <w:t>5</w:t>
      </w:r>
      <w:r w:rsidR="0088591B">
        <w:rPr>
          <w:rFonts w:ascii="Times New Roman" w:hAnsi="Times New Roman" w:cs="Times New Roman"/>
          <w:sz w:val="28"/>
          <w:szCs w:val="28"/>
        </w:rPr>
        <w:t>.03.202</w:t>
      </w:r>
      <w:r w:rsidR="005C51D1">
        <w:rPr>
          <w:rFonts w:ascii="Times New Roman" w:hAnsi="Times New Roman" w:cs="Times New Roman"/>
          <w:sz w:val="28"/>
          <w:szCs w:val="28"/>
        </w:rPr>
        <w:t>2</w:t>
      </w:r>
      <w:r w:rsidR="00795BAA" w:rsidRPr="007B028D">
        <w:rPr>
          <w:rFonts w:ascii="Times New Roman" w:hAnsi="Times New Roman" w:cs="Times New Roman"/>
          <w:sz w:val="28"/>
          <w:szCs w:val="28"/>
        </w:rPr>
        <w:t>г</w:t>
      </w:r>
      <w:r w:rsidR="00795BAA" w:rsidRPr="007B028D">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552BB5" w:rsidRPr="00552BB5" w:rsidRDefault="00552BB5" w:rsidP="00552BB5">
      <w:pPr>
        <w:pStyle w:val="af3"/>
        <w:spacing w:after="0"/>
        <w:ind w:left="0" w:firstLine="709"/>
        <w:jc w:val="both"/>
        <w:rPr>
          <w:rFonts w:ascii="Times New Roman" w:hAnsi="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Pr="008603A3">
        <w:rPr>
          <w:rFonts w:ascii="Times New Roman" w:eastAsia="Times New Roman" w:hAnsi="Times New Roman" w:cs="Times New Roman"/>
          <w:sz w:val="28"/>
          <w:szCs w:val="28"/>
        </w:rPr>
        <w:t>38.0</w:t>
      </w:r>
      <w:r>
        <w:rPr>
          <w:rFonts w:ascii="Times New Roman" w:eastAsia="Times New Roman" w:hAnsi="Times New Roman" w:cs="Times New Roman"/>
          <w:sz w:val="28"/>
          <w:szCs w:val="28"/>
        </w:rPr>
        <w:t>4</w:t>
      </w:r>
      <w:r w:rsidRPr="008603A3">
        <w:rPr>
          <w:rFonts w:ascii="Times New Roman" w:eastAsia="Times New Roman" w:hAnsi="Times New Roman" w:cs="Times New Roman"/>
          <w:sz w:val="28"/>
          <w:szCs w:val="28"/>
        </w:rPr>
        <w:t>.01</w:t>
      </w:r>
      <w:r w:rsidRPr="00BB3BB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Pr>
          <w:rFonts w:ascii="Times New Roman" w:eastAsia="Times New Roman" w:hAnsi="Times New Roman" w:cs="Times New Roman"/>
          <w:sz w:val="28"/>
          <w:szCs w:val="28"/>
        </w:rPr>
        <w:t>» направленность (профиль</w:t>
      </w:r>
      <w:r w:rsidRPr="008451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программы </w:t>
      </w:r>
      <w:r w:rsidRPr="00552BB5">
        <w:rPr>
          <w:rFonts w:ascii="Times New Roman" w:hAnsi="Times New Roman"/>
          <w:sz w:val="28"/>
          <w:szCs w:val="28"/>
        </w:rPr>
        <w:t>«Корпоративный учет, финансово-инвестиционный анализ»</w:t>
      </w:r>
    </w:p>
    <w:p w:rsidR="00552BB5" w:rsidRDefault="00552BB5" w:rsidP="00552BB5">
      <w:pPr>
        <w:pStyle w:val="af3"/>
        <w:spacing w:after="0"/>
        <w:ind w:left="0" w:firstLine="709"/>
        <w:jc w:val="both"/>
        <w:rPr>
          <w:rFonts w:ascii="Times New Roman" w:eastAsia="Times New Roman" w:hAnsi="Times New Roman" w:cs="Times New Roman"/>
          <w:sz w:val="28"/>
          <w:szCs w:val="28"/>
        </w:rPr>
      </w:pP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7B028D" w:rsidRDefault="00C630E4" w:rsidP="007B028D">
      <w:pPr>
        <w:spacing w:after="0" w:line="240" w:lineRule="auto"/>
        <w:jc w:val="both"/>
        <w:rPr>
          <w:rFonts w:ascii="Times New Roman" w:eastAsia="Times New Roman" w:hAnsi="Times New Roman" w:cs="Times New Roman"/>
          <w:sz w:val="24"/>
          <w:szCs w:val="24"/>
        </w:rPr>
      </w:pPr>
      <w:r w:rsidRPr="007B028D">
        <w:rPr>
          <w:rFonts w:ascii="Times New Roman" w:hAnsi="Times New Roman" w:cs="Times New Roman"/>
          <w:sz w:val="24"/>
          <w:szCs w:val="24"/>
        </w:rPr>
        <w:t>1. Общие положения</w:t>
      </w:r>
    </w:p>
    <w:p w:rsidR="007B028D" w:rsidRPr="007B028D" w:rsidRDefault="00C630E4"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 xml:space="preserve">2. </w:t>
      </w:r>
      <w:r w:rsidR="00860A23" w:rsidRPr="007B028D">
        <w:rPr>
          <w:rStyle w:val="fontstyle01"/>
          <w:rFonts w:ascii="Times New Roman" w:hAnsi="Times New Roman" w:cs="Times New Roman"/>
          <w:b w:val="0"/>
          <w:color w:val="auto"/>
        </w:rPr>
        <w:t xml:space="preserve">Цели и задачи </w:t>
      </w:r>
      <w:r w:rsidR="00376777" w:rsidRPr="007B028D">
        <w:rPr>
          <w:rFonts w:ascii="Times New Roman" w:hAnsi="Times New Roman" w:cs="Times New Roman"/>
          <w:sz w:val="24"/>
          <w:szCs w:val="24"/>
        </w:rPr>
        <w:t>практической подготовки в форме</w:t>
      </w:r>
      <w:r w:rsidR="00376777" w:rsidRPr="007B028D">
        <w:rPr>
          <w:rStyle w:val="fontstyle01"/>
          <w:rFonts w:ascii="Times New Roman" w:hAnsi="Times New Roman" w:cs="Times New Roman"/>
          <w:b w:val="0"/>
          <w:color w:val="auto"/>
        </w:rPr>
        <w:t xml:space="preserve">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Style w:val="fontstyle01"/>
          <w:rFonts w:ascii="Times New Roman" w:hAnsi="Times New Roman" w:cs="Times New Roman"/>
          <w:b w:val="0"/>
          <w:color w:val="auto"/>
        </w:rPr>
        <w:t xml:space="preserve">3. </w:t>
      </w:r>
      <w:r w:rsidRPr="007B028D">
        <w:rPr>
          <w:rFonts w:ascii="Times New Roman" w:hAnsi="Times New Roman" w:cs="Times New Roman"/>
          <w:bCs/>
        </w:rPr>
        <w:t xml:space="preserve">Формы и способы проведения </w:t>
      </w:r>
      <w:r w:rsidR="00376777" w:rsidRPr="007B028D">
        <w:rPr>
          <w:rFonts w:ascii="Times New Roman" w:hAnsi="Times New Roman" w:cs="Times New Roman"/>
        </w:rPr>
        <w:t>практической подготовки в форме</w:t>
      </w:r>
      <w:r w:rsidR="00376777" w:rsidRPr="007B028D">
        <w:rPr>
          <w:rFonts w:ascii="Times New Roman" w:hAnsi="Times New Roman" w:cs="Times New Roman"/>
          <w:bCs/>
        </w:rPr>
        <w:t xml:space="preserve">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Style w:val="fontstyle01"/>
          <w:rFonts w:ascii="Times New Roman" w:hAnsi="Times New Roman" w:cs="Times New Roman"/>
          <w:b w:val="0"/>
          <w:color w:val="auto"/>
        </w:rPr>
        <w:t>4.</w:t>
      </w:r>
      <w:r w:rsidRPr="007B028D">
        <w:rPr>
          <w:rFonts w:ascii="Times New Roman" w:hAnsi="Times New Roman" w:cs="Times New Roman"/>
          <w:sz w:val="24"/>
          <w:szCs w:val="24"/>
        </w:rPr>
        <w:t xml:space="preserve"> Организация </w:t>
      </w:r>
      <w:r w:rsidR="00376777" w:rsidRPr="007B028D">
        <w:rPr>
          <w:rFonts w:ascii="Times New Roman" w:hAnsi="Times New Roman" w:cs="Times New Roman"/>
          <w:sz w:val="24"/>
          <w:szCs w:val="24"/>
        </w:rPr>
        <w:t xml:space="preserve">практической подготовки в форме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5</w:t>
      </w:r>
      <w:r w:rsidR="0074604E" w:rsidRPr="007B028D">
        <w:rPr>
          <w:rFonts w:ascii="Times New Roman" w:hAnsi="Times New Roman" w:cs="Times New Roman"/>
          <w:sz w:val="24"/>
          <w:szCs w:val="24"/>
        </w:rPr>
        <w:t xml:space="preserve">. </w:t>
      </w:r>
      <w:bookmarkStart w:id="0" w:name="__RefHeading__44_12714206161"/>
      <w:bookmarkEnd w:id="0"/>
      <w:r w:rsidRPr="007B028D">
        <w:rPr>
          <w:rFonts w:ascii="Times New Roman" w:hAnsi="Times New Roman" w:cs="Times New Roman"/>
          <w:sz w:val="24"/>
          <w:szCs w:val="24"/>
        </w:rPr>
        <w:t xml:space="preserve">Содержание </w:t>
      </w:r>
      <w:r w:rsidR="00376777" w:rsidRPr="007B028D">
        <w:rPr>
          <w:rFonts w:ascii="Times New Roman" w:hAnsi="Times New Roman" w:cs="Times New Roman"/>
          <w:sz w:val="24"/>
          <w:szCs w:val="24"/>
        </w:rPr>
        <w:t xml:space="preserve">практической подготовки в форме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iCs/>
          <w:sz w:val="24"/>
          <w:szCs w:val="24"/>
        </w:rPr>
        <w:t xml:space="preserve">6. </w:t>
      </w:r>
      <w:r w:rsidRPr="007B028D">
        <w:rPr>
          <w:rFonts w:ascii="Times New Roman" w:hAnsi="Times New Roman" w:cs="Times New Roman"/>
          <w:bCs/>
          <w:iCs/>
          <w:sz w:val="24"/>
          <w:szCs w:val="24"/>
        </w:rPr>
        <w:t xml:space="preserve">Структура </w:t>
      </w:r>
      <w:r w:rsidR="00376777" w:rsidRPr="007B028D">
        <w:rPr>
          <w:rFonts w:ascii="Times New Roman" w:hAnsi="Times New Roman" w:cs="Times New Roman"/>
          <w:bCs/>
          <w:iCs/>
          <w:sz w:val="24"/>
          <w:szCs w:val="24"/>
        </w:rPr>
        <w:t xml:space="preserve">отчета </w:t>
      </w:r>
      <w:r w:rsidR="00376777" w:rsidRPr="007B028D">
        <w:rPr>
          <w:rFonts w:ascii="Times New Roman" w:hAnsi="Times New Roman" w:cs="Times New Roman"/>
          <w:sz w:val="24"/>
          <w:szCs w:val="24"/>
        </w:rPr>
        <w:t>практической подготовки в форме</w:t>
      </w:r>
      <w:r w:rsidR="00376777" w:rsidRPr="007B028D">
        <w:rPr>
          <w:rFonts w:ascii="Times New Roman" w:hAnsi="Times New Roman" w:cs="Times New Roman"/>
          <w:bCs/>
          <w:iCs/>
          <w:sz w:val="24"/>
          <w:szCs w:val="24"/>
        </w:rPr>
        <w:t xml:space="preserve">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 xml:space="preserve">7. </w:t>
      </w:r>
      <w:r w:rsidR="00376777" w:rsidRPr="007B028D">
        <w:rPr>
          <w:rFonts w:ascii="Times New Roman" w:hAnsi="Times New Roman" w:cs="Times New Roman"/>
          <w:bCs/>
          <w:iCs/>
          <w:sz w:val="24"/>
          <w:szCs w:val="24"/>
        </w:rPr>
        <w:t xml:space="preserve">Требования к оформлению отчета </w:t>
      </w:r>
      <w:r w:rsidR="00376777" w:rsidRPr="007B028D">
        <w:rPr>
          <w:rFonts w:ascii="Times New Roman" w:hAnsi="Times New Roman" w:cs="Times New Roman"/>
          <w:sz w:val="24"/>
          <w:szCs w:val="24"/>
        </w:rPr>
        <w:t>практической подготовки в</w:t>
      </w:r>
      <w:r w:rsidR="007B028D" w:rsidRPr="007B028D">
        <w:rPr>
          <w:rFonts w:ascii="Times New Roman" w:hAnsi="Times New Roman" w:cs="Times New Roman"/>
          <w:sz w:val="24"/>
          <w:szCs w:val="24"/>
        </w:rPr>
        <w:t xml:space="preserve"> форме</w:t>
      </w:r>
      <w:r w:rsidR="00376777" w:rsidRPr="007B028D">
        <w:rPr>
          <w:rFonts w:ascii="Times New Roman" w:hAnsi="Times New Roman" w:cs="Times New Roman"/>
          <w:sz w:val="24"/>
          <w:szCs w:val="24"/>
        </w:rPr>
        <w:t xml:space="preserve"> </w:t>
      </w:r>
      <w:r w:rsidR="007B028D" w:rsidRPr="007B028D">
        <w:rPr>
          <w:rFonts w:ascii="Times New Roman" w:hAnsi="Times New Roman" w:cs="Times New Roman"/>
          <w:sz w:val="24"/>
          <w:szCs w:val="24"/>
        </w:rPr>
        <w:t>производственной практики (научно-исследовательской работы 1)</w:t>
      </w: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7B028D">
      <w:pPr>
        <w:spacing w:after="0" w:line="240" w:lineRule="auto"/>
        <w:ind w:firstLine="360"/>
        <w:jc w:val="both"/>
        <w:rPr>
          <w:rFonts w:ascii="Times New Roman" w:eastAsia="Times New Roman" w:hAnsi="Times New Roman" w:cs="Times New Roman"/>
          <w:color w:val="000000"/>
          <w:sz w:val="24"/>
          <w:szCs w:val="24"/>
        </w:rPr>
      </w:pPr>
      <w:r w:rsidRPr="007B028D">
        <w:rPr>
          <w:rFonts w:ascii="Times New Roman" w:hAnsi="Times New Roman" w:cs="Times New Roman"/>
          <w:sz w:val="24"/>
          <w:szCs w:val="24"/>
        </w:rPr>
        <w:t>Практическая подготовка обучающихся</w:t>
      </w:r>
      <w:r w:rsidRPr="007B028D">
        <w:rPr>
          <w:rFonts w:ascii="Times New Roman" w:eastAsia="Times New Roman" w:hAnsi="Times New Roman" w:cs="Times New Roman"/>
          <w:sz w:val="24"/>
          <w:szCs w:val="24"/>
        </w:rPr>
        <w:t xml:space="preserve"> в форме </w:t>
      </w:r>
      <w:r w:rsidR="007B028D" w:rsidRPr="007B028D">
        <w:rPr>
          <w:rFonts w:ascii="Times New Roman" w:hAnsi="Times New Roman" w:cs="Times New Roman"/>
          <w:sz w:val="24"/>
          <w:szCs w:val="24"/>
        </w:rPr>
        <w:t xml:space="preserve">в форме производственной практики (научно-исследовательской работы 1) </w:t>
      </w:r>
      <w:r w:rsidR="00EB278B" w:rsidRPr="007B028D">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7B028D">
        <w:rPr>
          <w:rFonts w:ascii="Times New Roman" w:hAnsi="Times New Roman" w:cs="Times New Roman"/>
          <w:color w:val="000000"/>
          <w:sz w:val="24"/>
          <w:szCs w:val="24"/>
        </w:rPr>
        <w:t xml:space="preserve"> </w:t>
      </w:r>
      <w:r w:rsidR="00EB278B" w:rsidRPr="007B028D">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7B028D">
        <w:rPr>
          <w:rFonts w:ascii="Times New Roman" w:hAnsi="Times New Roman" w:cs="Times New Roman"/>
          <w:color w:val="0000FF"/>
          <w:sz w:val="24"/>
          <w:szCs w:val="24"/>
        </w:rPr>
        <w:t>пункт 22 статьи 2</w:t>
      </w:r>
      <w:r w:rsidR="005471EF" w:rsidRPr="007B028D">
        <w:rPr>
          <w:rFonts w:ascii="Times New Roman" w:hAnsi="Times New Roman" w:cs="Times New Roman"/>
          <w:color w:val="0000FF"/>
          <w:sz w:val="24"/>
          <w:szCs w:val="24"/>
        </w:rPr>
        <w:t xml:space="preserve"> </w:t>
      </w:r>
      <w:r w:rsidR="00EB278B" w:rsidRPr="007B028D">
        <w:rPr>
          <w:rFonts w:ascii="Times New Roman" w:hAnsi="Times New Roman" w:cs="Times New Roman"/>
          <w:color w:val="000000"/>
          <w:sz w:val="24"/>
          <w:szCs w:val="24"/>
        </w:rPr>
        <w:t>Федерального закона N 273-ФЗ)</w:t>
      </w:r>
      <w:r w:rsidR="005471EF" w:rsidRPr="007B028D">
        <w:rPr>
          <w:rFonts w:ascii="Times New Roman" w:hAnsi="Times New Roman" w:cs="Times New Roman"/>
          <w:color w:val="000000"/>
          <w:sz w:val="24"/>
          <w:szCs w:val="24"/>
        </w:rPr>
        <w:t xml:space="preserve"> </w:t>
      </w:r>
      <w:r w:rsidR="00E71E43" w:rsidRPr="007B028D">
        <w:rPr>
          <w:rFonts w:ascii="Times New Roman" w:eastAsia="Times New Roman" w:hAnsi="Times New Roman" w:cs="Times New Roman"/>
          <w:color w:val="000000"/>
          <w:sz w:val="24"/>
          <w:szCs w:val="24"/>
        </w:rPr>
        <w:t xml:space="preserve">является обязательным разделом ОПОП ВО по направлению подготовки </w:t>
      </w:r>
      <w:r w:rsidR="00E71E43" w:rsidRPr="007B028D">
        <w:rPr>
          <w:rFonts w:ascii="Times New Roman" w:eastAsia="Times New Roman" w:hAnsi="Times New Roman" w:cs="Times New Roman"/>
          <w:sz w:val="24"/>
          <w:szCs w:val="24"/>
        </w:rPr>
        <w:t>38.0</w:t>
      </w:r>
      <w:r w:rsidR="007B028D" w:rsidRPr="007B028D">
        <w:rPr>
          <w:rFonts w:ascii="Times New Roman" w:eastAsia="Times New Roman" w:hAnsi="Times New Roman" w:cs="Times New Roman"/>
          <w:sz w:val="24"/>
          <w:szCs w:val="24"/>
        </w:rPr>
        <w:t>4</w:t>
      </w:r>
      <w:r w:rsidR="00E71E43" w:rsidRPr="007B028D">
        <w:rPr>
          <w:rFonts w:ascii="Times New Roman" w:eastAsia="Times New Roman" w:hAnsi="Times New Roman" w:cs="Times New Roman"/>
          <w:sz w:val="24"/>
          <w:szCs w:val="24"/>
        </w:rPr>
        <w:t>.01 Экономика направленность (профиль) программы «</w:t>
      </w:r>
      <w:r w:rsidR="007B028D" w:rsidRPr="007B028D">
        <w:rPr>
          <w:rFonts w:ascii="Times New Roman" w:eastAsia="Times New Roman" w:hAnsi="Times New Roman" w:cs="Times New Roman"/>
          <w:color w:val="000000" w:themeColor="text1"/>
          <w:sz w:val="24"/>
          <w:szCs w:val="24"/>
        </w:rPr>
        <w:t>Корпоративный учет, финансово-инвестиционный анализ</w:t>
      </w:r>
      <w:r w:rsidR="00E71E43" w:rsidRPr="007B028D">
        <w:rPr>
          <w:rFonts w:ascii="Times New Roman" w:eastAsia="Times New Roman" w:hAnsi="Times New Roman" w:cs="Times New Roman"/>
          <w:color w:val="000000"/>
          <w:sz w:val="24"/>
          <w:szCs w:val="24"/>
        </w:rPr>
        <w:t xml:space="preserve">», </w:t>
      </w:r>
      <w:r w:rsidR="00E71E43" w:rsidRPr="007B028D">
        <w:rPr>
          <w:rFonts w:ascii="Times New Roman" w:hAnsi="Times New Roman" w:cs="Times New Roman"/>
          <w:sz w:val="24"/>
          <w:szCs w:val="24"/>
        </w:rPr>
        <w:t>проводится в соответствии с ФГОС ВО, графиком учебного процесса, учебным планом.</w:t>
      </w:r>
      <w:r w:rsidR="00E71E43" w:rsidRPr="00BF3D48">
        <w:rPr>
          <w:rFonts w:ascii="Times New Roman" w:hAnsi="Times New Roman" w:cs="Times New Roman"/>
          <w:sz w:val="24"/>
          <w:szCs w:val="24"/>
        </w:rPr>
        <w:t xml:space="preserve"> </w:t>
      </w:r>
    </w:p>
    <w:p w:rsidR="001A4BF6" w:rsidRPr="001245BA" w:rsidRDefault="00114118" w:rsidP="007B028D">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 xml:space="preserve">практическую </w:t>
      </w:r>
      <w:r w:rsidR="00E71E43" w:rsidRPr="007B028D">
        <w:t>подготовку</w:t>
      </w:r>
      <w:r w:rsidRPr="007B028D">
        <w:t xml:space="preserve"> обучающихся. </w:t>
      </w:r>
      <w:r w:rsidR="001A4BF6" w:rsidRPr="007B028D">
        <w:t>Практическая подготовка – это форма организации</w:t>
      </w:r>
      <w:r w:rsidR="001A4BF6" w:rsidRPr="007B028D">
        <w:rPr>
          <w:color w:val="000000" w:themeColor="text1"/>
        </w:rPr>
        <w:t xml:space="preserve"> образовательной деятельности при освоении образовательной</w:t>
      </w:r>
      <w:r w:rsidR="001A4BF6" w:rsidRPr="00BF3D48">
        <w:rPr>
          <w:color w:val="000000" w:themeColor="text1"/>
        </w:rPr>
        <w:t xml:space="preserve">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B028D" w:rsidRPr="007B028D">
        <w:t>«</w:t>
      </w:r>
      <w:r w:rsidR="007B028D" w:rsidRPr="007B028D">
        <w:rPr>
          <w:color w:val="000000" w:themeColor="text1"/>
        </w:rPr>
        <w:t>Корпоративный учет, финансово-инвестиционный анализ</w:t>
      </w:r>
      <w:r w:rsidR="007B028D" w:rsidRPr="007B028D">
        <w:rPr>
          <w:color w:val="000000"/>
        </w:rPr>
        <w:t>»</w:t>
      </w:r>
      <w:r w:rsidR="007B028D">
        <w:rPr>
          <w:color w:val="000000"/>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7B028D" w:rsidRDefault="00F44362" w:rsidP="007B028D">
      <w:pPr>
        <w:spacing w:after="0" w:line="240" w:lineRule="auto"/>
        <w:ind w:right="-330"/>
        <w:jc w:val="center"/>
        <w:rPr>
          <w:rFonts w:ascii="Times New Roman" w:hAnsi="Times New Roman" w:cs="Times New Roman"/>
          <w:b/>
          <w:sz w:val="24"/>
          <w:szCs w:val="24"/>
        </w:rPr>
      </w:pPr>
      <w:r w:rsidRPr="007B028D">
        <w:rPr>
          <w:rStyle w:val="fontstyle01"/>
          <w:rFonts w:ascii="Times New Roman" w:hAnsi="Times New Roman" w:cs="Times New Roman"/>
          <w:color w:val="auto"/>
        </w:rPr>
        <w:t xml:space="preserve">2. </w:t>
      </w:r>
      <w:r w:rsidR="005E768D" w:rsidRPr="007B028D">
        <w:rPr>
          <w:rStyle w:val="fontstyle01"/>
          <w:rFonts w:ascii="Times New Roman" w:hAnsi="Times New Roman" w:cs="Times New Roman"/>
          <w:color w:val="auto"/>
        </w:rPr>
        <w:t>Цели</w:t>
      </w:r>
      <w:r w:rsidRPr="007B028D">
        <w:rPr>
          <w:rStyle w:val="fontstyle01"/>
          <w:rFonts w:ascii="Times New Roman" w:hAnsi="Times New Roman" w:cs="Times New Roman"/>
          <w:color w:val="auto"/>
        </w:rPr>
        <w:t xml:space="preserve"> и задачи</w:t>
      </w:r>
      <w:r w:rsidRPr="007B028D">
        <w:rPr>
          <w:rStyle w:val="fontstyle01"/>
          <w:rFonts w:ascii="Times New Roman" w:hAnsi="Times New Roman" w:cs="Times New Roman"/>
          <w:b w:val="0"/>
          <w:color w:val="auto"/>
        </w:rPr>
        <w:t xml:space="preserve"> </w:t>
      </w:r>
      <w:r w:rsidR="00BF4117" w:rsidRPr="007B028D">
        <w:rPr>
          <w:rFonts w:ascii="Times New Roman" w:hAnsi="Times New Roman" w:cs="Times New Roman"/>
          <w:b/>
          <w:sz w:val="24"/>
          <w:szCs w:val="24"/>
        </w:rPr>
        <w:t xml:space="preserve">практической подготовки в </w:t>
      </w:r>
      <w:r w:rsidR="008F5C81">
        <w:rPr>
          <w:rFonts w:ascii="Times New Roman" w:hAnsi="Times New Roman" w:cs="Times New Roman"/>
          <w:b/>
          <w:sz w:val="24"/>
          <w:szCs w:val="24"/>
        </w:rPr>
        <w:t xml:space="preserve">форме </w:t>
      </w:r>
      <w:r w:rsidR="007B028D" w:rsidRPr="007B028D">
        <w:rPr>
          <w:rFonts w:ascii="Times New Roman" w:hAnsi="Times New Roman" w:cs="Times New Roman"/>
          <w:b/>
          <w:sz w:val="24"/>
          <w:szCs w:val="24"/>
        </w:rPr>
        <w:t xml:space="preserve">производственной практики </w:t>
      </w:r>
    </w:p>
    <w:p w:rsidR="007B028D" w:rsidRPr="007B028D" w:rsidRDefault="007B028D" w:rsidP="007B028D">
      <w:pPr>
        <w:spacing w:after="0" w:line="240" w:lineRule="auto"/>
        <w:ind w:right="-330"/>
        <w:jc w:val="center"/>
        <w:rPr>
          <w:rFonts w:ascii="Times New Roman" w:hAnsi="Times New Roman" w:cs="Times New Roman"/>
          <w:b/>
          <w:sz w:val="24"/>
          <w:szCs w:val="24"/>
        </w:rPr>
      </w:pPr>
      <w:r w:rsidRPr="007B028D">
        <w:rPr>
          <w:rFonts w:ascii="Times New Roman" w:hAnsi="Times New Roman" w:cs="Times New Roman"/>
          <w:b/>
          <w:sz w:val="24"/>
          <w:szCs w:val="24"/>
        </w:rPr>
        <w:t>(научно-исследовательской работы 1)</w:t>
      </w:r>
    </w:p>
    <w:p w:rsidR="005E768D" w:rsidRPr="00F336A9" w:rsidRDefault="005E768D" w:rsidP="008428FA">
      <w:pPr>
        <w:spacing w:after="0" w:line="240" w:lineRule="auto"/>
        <w:ind w:firstLine="708"/>
        <w:jc w:val="center"/>
        <w:rPr>
          <w:rStyle w:val="fontstyle01"/>
          <w:rFonts w:ascii="Times New Roman" w:hAnsi="Times New Roman" w:cs="Times New Roman"/>
          <w:b w:val="0"/>
        </w:rPr>
      </w:pP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7B028D" w:rsidRPr="007B028D">
        <w:rPr>
          <w:rFonts w:ascii="Times New Roman" w:eastAsia="Times New Roman" w:hAnsi="Times New Roman" w:cs="Times New Roman"/>
          <w:sz w:val="24"/>
          <w:szCs w:val="24"/>
        </w:rPr>
        <w:t>38.04.01 Экономика направленность (профиль) программы «</w:t>
      </w:r>
      <w:r w:rsidR="007B028D" w:rsidRPr="007B028D">
        <w:rPr>
          <w:rFonts w:ascii="Times New Roman" w:eastAsia="Times New Roman" w:hAnsi="Times New Roman" w:cs="Times New Roman"/>
          <w:color w:val="000000" w:themeColor="text1"/>
          <w:sz w:val="24"/>
          <w:szCs w:val="24"/>
        </w:rPr>
        <w:t xml:space="preserve">Корпоративный учет, финансово-инвестиционный </w:t>
      </w:r>
      <w:r w:rsidR="007B028D" w:rsidRPr="007B028D">
        <w:rPr>
          <w:rFonts w:ascii="Times New Roman" w:eastAsia="Times New Roman" w:hAnsi="Times New Roman" w:cs="Times New Roman"/>
          <w:sz w:val="24"/>
          <w:szCs w:val="24"/>
        </w:rPr>
        <w:t xml:space="preserve">анализ» </w:t>
      </w:r>
      <w:r w:rsidRPr="007B028D">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B028D">
        <w:rPr>
          <w:rFonts w:ascii="Times New Roman" w:hAnsi="Times New Roman" w:cs="Times New Roman"/>
          <w:sz w:val="24"/>
          <w:szCs w:val="24"/>
        </w:rPr>
        <w:t xml:space="preserve">производственной </w:t>
      </w:r>
      <w:r w:rsidR="007B028D" w:rsidRPr="007B028D">
        <w:rPr>
          <w:rFonts w:ascii="Times New Roman" w:hAnsi="Times New Roman" w:cs="Times New Roman"/>
          <w:sz w:val="24"/>
          <w:szCs w:val="24"/>
        </w:rPr>
        <w:t>практики</w:t>
      </w:r>
      <w:r w:rsidRPr="007B028D">
        <w:rPr>
          <w:rFonts w:ascii="Times New Roman" w:hAnsi="Times New Roman" w:cs="Times New Roman"/>
          <w:sz w:val="24"/>
          <w:szCs w:val="24"/>
        </w:rPr>
        <w:t xml:space="preserve"> может осуществляться непрерывно либо</w:t>
      </w:r>
      <w:r w:rsidRPr="00274D91">
        <w:rPr>
          <w:rFonts w:ascii="Times New Roman" w:hAnsi="Times New Roman" w:cs="Times New Roman"/>
          <w:sz w:val="24"/>
          <w:szCs w:val="24"/>
        </w:rPr>
        <w:t xml:space="preserve">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336A9" w:rsidRDefault="005E768D" w:rsidP="00F336A9">
      <w:pPr>
        <w:spacing w:after="0" w:line="240" w:lineRule="auto"/>
        <w:ind w:firstLine="708"/>
        <w:jc w:val="both"/>
        <w:rPr>
          <w:rFonts w:ascii="Times New Roman" w:hAnsi="Times New Roman" w:cs="Times New Roman"/>
          <w:sz w:val="24"/>
          <w:szCs w:val="24"/>
        </w:rPr>
      </w:pPr>
      <w:r w:rsidRPr="008F5C81">
        <w:rPr>
          <w:rStyle w:val="fontstyle21"/>
          <w:rFonts w:ascii="Times New Roman" w:hAnsi="Times New Roman" w:cs="Times New Roman"/>
          <w:b/>
          <w:color w:val="auto"/>
        </w:rPr>
        <w:t>Целями</w:t>
      </w:r>
      <w:r w:rsidRPr="008F5C81">
        <w:rPr>
          <w:rStyle w:val="fontstyle21"/>
          <w:rFonts w:ascii="Times New Roman" w:hAnsi="Times New Roman" w:cs="Times New Roman"/>
          <w:color w:val="auto"/>
        </w:rPr>
        <w:t xml:space="preserve"> </w:t>
      </w:r>
      <w:r w:rsidR="00BF4117" w:rsidRPr="008F5C81">
        <w:rPr>
          <w:rFonts w:ascii="Times New Roman" w:hAnsi="Times New Roman" w:cs="Times New Roman"/>
          <w:sz w:val="24"/>
          <w:szCs w:val="24"/>
        </w:rPr>
        <w:t xml:space="preserve">практической подготовки в </w:t>
      </w:r>
      <w:r w:rsidR="007B028D" w:rsidRPr="008F5C81">
        <w:rPr>
          <w:rFonts w:ascii="Times New Roman" w:eastAsia="Times New Roman" w:hAnsi="Times New Roman" w:cs="Times New Roman"/>
          <w:sz w:val="24"/>
          <w:szCs w:val="24"/>
        </w:rPr>
        <w:t xml:space="preserve">форме </w:t>
      </w:r>
      <w:r w:rsidR="007B028D" w:rsidRPr="008F5C81">
        <w:rPr>
          <w:rFonts w:ascii="Times New Roman" w:hAnsi="Times New Roman" w:cs="Times New Roman"/>
          <w:sz w:val="24"/>
          <w:szCs w:val="24"/>
        </w:rPr>
        <w:t>производственной практики (научно-</w:t>
      </w:r>
      <w:r w:rsidR="007B028D" w:rsidRPr="007B028D">
        <w:rPr>
          <w:rFonts w:ascii="Times New Roman" w:hAnsi="Times New Roman" w:cs="Times New Roman"/>
          <w:sz w:val="24"/>
          <w:szCs w:val="24"/>
        </w:rPr>
        <w:t xml:space="preserve">исследовательской работы 1) </w:t>
      </w:r>
      <w:r w:rsidR="00F336A9">
        <w:rPr>
          <w:rStyle w:val="fontstyle21"/>
          <w:rFonts w:ascii="Times New Roman" w:hAnsi="Times New Roman" w:cs="Times New Roman"/>
        </w:rPr>
        <w:t xml:space="preserve">(далее </w:t>
      </w:r>
      <w:r w:rsidR="008F5C81">
        <w:rPr>
          <w:rStyle w:val="fontstyle21"/>
          <w:rFonts w:ascii="Times New Roman" w:hAnsi="Times New Roman" w:cs="Times New Roman"/>
        </w:rPr>
        <w:t>производственная</w:t>
      </w:r>
      <w:r w:rsidR="00F336A9">
        <w:rPr>
          <w:rStyle w:val="fontstyle21"/>
          <w:rFonts w:ascii="Times New Roman" w:hAnsi="Times New Roman" w:cs="Times New Roman"/>
        </w:rPr>
        <w:t xml:space="preserve"> практика)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F336A9">
        <w:rPr>
          <w:rFonts w:ascii="Times New Roman" w:hAnsi="Times New Roman" w:cs="Times New Roman"/>
          <w:sz w:val="24"/>
          <w:szCs w:val="24"/>
        </w:rPr>
        <w:t>финансово-экономических, экономико-производственных вопросов</w:t>
      </w:r>
      <w:r w:rsidRPr="00F336A9">
        <w:rPr>
          <w:rFonts w:ascii="Times New Roman" w:hAnsi="Times New Roman" w:cs="Times New Roman"/>
          <w:sz w:val="24"/>
          <w:szCs w:val="24"/>
        </w:rPr>
        <w:t xml:space="preserve"> по направлению 38.0</w:t>
      </w:r>
      <w:r w:rsidR="008F5C81">
        <w:rPr>
          <w:rFonts w:ascii="Times New Roman" w:hAnsi="Times New Roman" w:cs="Times New Roman"/>
          <w:sz w:val="24"/>
          <w:szCs w:val="24"/>
        </w:rPr>
        <w:t>4</w:t>
      </w:r>
      <w:r w:rsidRPr="00F336A9">
        <w:rPr>
          <w:rFonts w:ascii="Times New Roman" w:hAnsi="Times New Roman" w:cs="Times New Roman"/>
          <w:sz w:val="24"/>
          <w:szCs w:val="24"/>
        </w:rPr>
        <w:t>.01 Э</w:t>
      </w:r>
      <w:r w:rsidR="00ED1C9E" w:rsidRPr="00F336A9">
        <w:rPr>
          <w:rFonts w:ascii="Times New Roman" w:hAnsi="Times New Roman" w:cs="Times New Roman"/>
          <w:sz w:val="24"/>
          <w:szCs w:val="24"/>
        </w:rPr>
        <w:t>ко</w:t>
      </w:r>
      <w:r w:rsidRPr="00F336A9">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8F5C81" w:rsidRDefault="008F5C81" w:rsidP="008F5C81">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F5C81">
        <w:rPr>
          <w:rFonts w:ascii="Times New Roman" w:hAnsi="Times New Roman"/>
          <w:i/>
          <w:sz w:val="24"/>
          <w:szCs w:val="24"/>
        </w:rPr>
        <w:t>Целью производственной практики</w:t>
      </w:r>
      <w:r w:rsidRPr="00880377">
        <w:rPr>
          <w:rFonts w:ascii="Times New Roman" w:hAnsi="Times New Roman"/>
          <w:sz w:val="24"/>
          <w:szCs w:val="24"/>
        </w:rPr>
        <w:t xml:space="preserve"> (научно-исследовательской работы 1) является интеграция образовательного процесса с развитием профессиональной сферы деятельности </w:t>
      </w:r>
      <w:r w:rsidRPr="00880377">
        <w:rPr>
          <w:rFonts w:ascii="Times New Roman" w:hAnsi="Times New Roman"/>
          <w:sz w:val="24"/>
          <w:szCs w:val="24"/>
        </w:rPr>
        <w:lastRenderedPageBreak/>
        <w:t>по направлениям подготовки магистров для обеспеч</w:t>
      </w:r>
      <w:r>
        <w:rPr>
          <w:rFonts w:ascii="Times New Roman" w:hAnsi="Times New Roman"/>
          <w:sz w:val="24"/>
          <w:szCs w:val="24"/>
        </w:rPr>
        <w:t>ения формирования у обучающихся</w:t>
      </w:r>
      <w:r w:rsidRPr="00880377">
        <w:rPr>
          <w:rFonts w:ascii="Times New Roman" w:hAnsi="Times New Roman"/>
          <w:sz w:val="24"/>
          <w:szCs w:val="24"/>
        </w:rPr>
        <w:t xml:space="preserve"> </w:t>
      </w:r>
      <w:r>
        <w:rPr>
          <w:rFonts w:ascii="Times New Roman" w:hAnsi="Times New Roman"/>
          <w:sz w:val="24"/>
          <w:szCs w:val="24"/>
        </w:rPr>
        <w:t>профессиональных компетенций, соответствующим</w:t>
      </w:r>
      <w:r w:rsidRPr="00880377">
        <w:rPr>
          <w:rFonts w:ascii="Times New Roman" w:hAnsi="Times New Roman"/>
          <w:sz w:val="24"/>
          <w:szCs w:val="24"/>
        </w:rPr>
        <w:t xml:space="preserve"> </w:t>
      </w:r>
      <w:r>
        <w:rPr>
          <w:rFonts w:ascii="Times New Roman" w:hAnsi="Times New Roman"/>
          <w:sz w:val="24"/>
          <w:szCs w:val="24"/>
        </w:rPr>
        <w:t>научно-исследовательскому виду профессиональной деятельности.</w:t>
      </w:r>
    </w:p>
    <w:p w:rsidR="008F5C81" w:rsidRPr="008F5C81" w:rsidRDefault="008F5C81" w:rsidP="008F5C81">
      <w:pPr>
        <w:widowControl w:val="0"/>
        <w:overflowPunct w:val="0"/>
        <w:autoSpaceDE w:val="0"/>
        <w:autoSpaceDN w:val="0"/>
        <w:adjustRightInd w:val="0"/>
        <w:spacing w:after="0" w:line="240" w:lineRule="auto"/>
        <w:ind w:firstLine="709"/>
        <w:jc w:val="both"/>
        <w:rPr>
          <w:rFonts w:ascii="Times New Roman" w:hAnsi="Times New Roman"/>
          <w:i/>
          <w:sz w:val="24"/>
          <w:szCs w:val="24"/>
        </w:rPr>
      </w:pPr>
      <w:r w:rsidRPr="008F5C81">
        <w:rPr>
          <w:rFonts w:ascii="Times New Roman" w:hAnsi="Times New Roman"/>
          <w:i/>
          <w:sz w:val="24"/>
          <w:szCs w:val="24"/>
        </w:rPr>
        <w:t>Задачами научно-исследовательской работы являются:</w:t>
      </w:r>
    </w:p>
    <w:p w:rsidR="008F5C81" w:rsidRPr="00D826E4"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880377">
        <w:rPr>
          <w:rFonts w:ascii="Times New Roman" w:hAnsi="Times New Roman"/>
          <w:sz w:val="24"/>
          <w:szCs w:val="24"/>
        </w:rPr>
        <w:t>организация</w:t>
      </w:r>
      <w:r w:rsidRPr="00D826E4">
        <w:rPr>
          <w:rFonts w:ascii="Times New Roman" w:hAnsi="Times New Roman"/>
          <w:sz w:val="24"/>
          <w:szCs w:val="24"/>
        </w:rPr>
        <w:t xml:space="preserve">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 </w:t>
      </w:r>
    </w:p>
    <w:p w:rsidR="008F5C81" w:rsidRPr="00D826E4"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D826E4">
        <w:rPr>
          <w:rFonts w:ascii="Times New Roman" w:hAnsi="Times New Roman"/>
          <w:sz w:val="24"/>
          <w:szCs w:val="24"/>
        </w:rPr>
        <w:t xml:space="preserve">выявление и формулирование актуальных научных проблем; </w:t>
      </w:r>
    </w:p>
    <w:p w:rsidR="008F5C81" w:rsidRPr="00D826E4"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D826E4">
        <w:rPr>
          <w:rFonts w:ascii="Times New Roman" w:hAnsi="Times New Roman"/>
          <w:sz w:val="24"/>
          <w:szCs w:val="24"/>
        </w:rPr>
        <w:t>выбор необходимых методов исследования (модификации существующих, разработки новых методов), исходя из задач конкрет</w:t>
      </w:r>
      <w:r>
        <w:rPr>
          <w:rFonts w:ascii="Times New Roman" w:hAnsi="Times New Roman"/>
          <w:sz w:val="24"/>
          <w:szCs w:val="24"/>
        </w:rPr>
        <w:t>ного исследования (по теме ВКР)</w:t>
      </w:r>
      <w:r w:rsidRPr="00D826E4">
        <w:rPr>
          <w:rFonts w:ascii="Times New Roman" w:hAnsi="Times New Roman"/>
          <w:sz w:val="24"/>
          <w:szCs w:val="24"/>
        </w:rPr>
        <w:t xml:space="preserve"> или при выполнении заданий научного руководителя в рамках программы магистратуры);</w:t>
      </w:r>
    </w:p>
    <w:p w:rsidR="008F5C81" w:rsidRPr="00D826E4"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D826E4">
        <w:rPr>
          <w:rFonts w:ascii="Times New Roman" w:hAnsi="Times New Roman"/>
          <w:sz w:val="24"/>
          <w:szCs w:val="24"/>
        </w:rPr>
        <w:t xml:space="preserve">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 </w:t>
      </w:r>
    </w:p>
    <w:p w:rsidR="008F5C81" w:rsidRPr="00D826E4"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D826E4">
        <w:rPr>
          <w:rFonts w:ascii="Times New Roman" w:hAnsi="Times New Roman"/>
          <w:sz w:val="24"/>
          <w:szCs w:val="24"/>
        </w:rPr>
        <w:t xml:space="preserve">проведение библиографической работы с привлечением современных информационных технологий; </w:t>
      </w:r>
    </w:p>
    <w:p w:rsidR="008F5C81" w:rsidRPr="00A7279D"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D826E4">
        <w:rPr>
          <w:rFonts w:ascii="Times New Roman" w:hAnsi="Times New Roman"/>
          <w:sz w:val="24"/>
          <w:szCs w:val="24"/>
        </w:rPr>
        <w:t xml:space="preserve"> анализ и обработка полученных результатов, представление их в виде завершенных научно-исследовательских </w:t>
      </w:r>
      <w:r w:rsidRPr="00A7279D">
        <w:rPr>
          <w:rFonts w:ascii="Times New Roman" w:hAnsi="Times New Roman"/>
          <w:sz w:val="24"/>
          <w:szCs w:val="24"/>
        </w:rPr>
        <w:t>разработок (отчета по научно-исследовательской работе, тезисов докладов, научных с</w:t>
      </w:r>
      <w:r>
        <w:rPr>
          <w:rFonts w:ascii="Times New Roman" w:hAnsi="Times New Roman"/>
          <w:sz w:val="24"/>
          <w:szCs w:val="24"/>
        </w:rPr>
        <w:t xml:space="preserve">татей, </w:t>
      </w:r>
      <w:r w:rsidRPr="00A7279D">
        <w:rPr>
          <w:rFonts w:ascii="Times New Roman" w:hAnsi="Times New Roman"/>
          <w:sz w:val="24"/>
          <w:szCs w:val="24"/>
        </w:rPr>
        <w:t>проекта ВКР)</w:t>
      </w:r>
    </w:p>
    <w:p w:rsidR="008F5C81" w:rsidRPr="00A7279D" w:rsidRDefault="008F5C81" w:rsidP="008F5C81">
      <w:pPr>
        <w:numPr>
          <w:ilvl w:val="0"/>
          <w:numId w:val="21"/>
        </w:numPr>
        <w:tabs>
          <w:tab w:val="left" w:pos="709"/>
        </w:tabs>
        <w:spacing w:after="0" w:line="240" w:lineRule="auto"/>
        <w:ind w:left="0" w:firstLine="0"/>
        <w:jc w:val="both"/>
        <w:rPr>
          <w:rFonts w:ascii="Times New Roman" w:hAnsi="Times New Roman"/>
          <w:sz w:val="24"/>
          <w:szCs w:val="24"/>
        </w:rPr>
      </w:pPr>
      <w:r w:rsidRPr="00A7279D">
        <w:rPr>
          <w:rFonts w:ascii="Times New Roman" w:hAnsi="Times New Roman"/>
          <w:sz w:val="24"/>
          <w:szCs w:val="24"/>
        </w:rPr>
        <w:t>сбор материала для выполнения задания на НИР 1;</w:t>
      </w:r>
    </w:p>
    <w:p w:rsidR="008F5C81" w:rsidRPr="00A7279D" w:rsidRDefault="008F5C81" w:rsidP="008F5C81">
      <w:pPr>
        <w:numPr>
          <w:ilvl w:val="0"/>
          <w:numId w:val="21"/>
        </w:numPr>
        <w:tabs>
          <w:tab w:val="left" w:pos="709"/>
        </w:tabs>
        <w:spacing w:after="0" w:line="240" w:lineRule="auto"/>
        <w:ind w:left="0" w:firstLine="0"/>
        <w:jc w:val="both"/>
        <w:rPr>
          <w:rFonts w:ascii="Times New Roman" w:hAnsi="Times New Roman"/>
          <w:b/>
          <w:sz w:val="24"/>
          <w:szCs w:val="24"/>
        </w:rPr>
      </w:pPr>
      <w:r w:rsidRPr="00A7279D">
        <w:rPr>
          <w:rFonts w:ascii="Times New Roman" w:hAnsi="Times New Roman"/>
          <w:sz w:val="24"/>
          <w:szCs w:val="24"/>
        </w:rPr>
        <w:t>овладение навыками подготовки отчёта.</w:t>
      </w:r>
    </w:p>
    <w:p w:rsidR="0084518F" w:rsidRPr="0084518F" w:rsidRDefault="0084518F" w:rsidP="008F5C81">
      <w:pPr>
        <w:numPr>
          <w:ilvl w:val="0"/>
          <w:numId w:val="21"/>
        </w:numPr>
        <w:tabs>
          <w:tab w:val="left" w:pos="709"/>
          <w:tab w:val="left" w:pos="1134"/>
        </w:tabs>
        <w:spacing w:after="0" w:line="240" w:lineRule="auto"/>
        <w:ind w:left="0" w:firstLine="0"/>
        <w:jc w:val="both"/>
        <w:rPr>
          <w:rFonts w:ascii="Times New Roman" w:hAnsi="Times New Roman" w:cs="Times New Roman"/>
          <w:sz w:val="24"/>
          <w:szCs w:val="24"/>
        </w:rPr>
      </w:pPr>
      <w:r w:rsidRPr="0084518F">
        <w:rPr>
          <w:rFonts w:ascii="Times New Roman" w:hAnsi="Times New Roman" w:cs="Times New Roman"/>
          <w:sz w:val="24"/>
          <w:szCs w:val="24"/>
        </w:rPr>
        <w:t xml:space="preserve">подготовка отчета о результатах </w:t>
      </w:r>
      <w:r w:rsidR="008F5C81">
        <w:rPr>
          <w:rFonts w:ascii="Times New Roman" w:hAnsi="Times New Roman" w:cs="Times New Roman"/>
          <w:sz w:val="24"/>
          <w:szCs w:val="24"/>
        </w:rPr>
        <w:t>производственной</w:t>
      </w:r>
      <w:r w:rsidRPr="0084518F">
        <w:rPr>
          <w:rFonts w:ascii="Times New Roman" w:hAnsi="Times New Roman" w:cs="Times New Roman"/>
          <w:sz w:val="24"/>
          <w:szCs w:val="24"/>
        </w:rPr>
        <w:t xml:space="preserve"> практики.</w:t>
      </w:r>
    </w:p>
    <w:p w:rsidR="0084518F" w:rsidRDefault="0084518F" w:rsidP="00E838FF">
      <w:pPr>
        <w:pStyle w:val="31"/>
        <w:shd w:val="clear" w:color="auto" w:fill="auto"/>
        <w:spacing w:after="0" w:line="240" w:lineRule="auto"/>
        <w:ind w:firstLine="709"/>
        <w:rPr>
          <w:b/>
          <w:bCs/>
          <w:color w:val="auto"/>
        </w:rPr>
      </w:pPr>
    </w:p>
    <w:p w:rsidR="008F5C81" w:rsidRPr="008F5C81" w:rsidRDefault="00F44362" w:rsidP="008F5C81">
      <w:pPr>
        <w:spacing w:after="0" w:line="240" w:lineRule="auto"/>
        <w:ind w:right="-330"/>
        <w:jc w:val="center"/>
        <w:rPr>
          <w:rFonts w:ascii="Times New Roman" w:hAnsi="Times New Roman" w:cs="Times New Roman"/>
          <w:b/>
          <w:sz w:val="24"/>
          <w:szCs w:val="24"/>
        </w:rPr>
      </w:pPr>
      <w:r w:rsidRPr="008F5C81">
        <w:rPr>
          <w:rFonts w:ascii="Times New Roman" w:hAnsi="Times New Roman" w:cs="Times New Roman"/>
          <w:b/>
          <w:bCs/>
          <w:sz w:val="24"/>
          <w:szCs w:val="24"/>
        </w:rPr>
        <w:t xml:space="preserve">3. </w:t>
      </w:r>
      <w:r w:rsidR="00C17903" w:rsidRPr="008F5C81">
        <w:rPr>
          <w:rFonts w:ascii="Times New Roman" w:hAnsi="Times New Roman" w:cs="Times New Roman"/>
          <w:b/>
          <w:bCs/>
          <w:sz w:val="24"/>
          <w:szCs w:val="24"/>
        </w:rPr>
        <w:t>Формы и способы проведения</w:t>
      </w:r>
      <w:r w:rsidR="00BF4117" w:rsidRPr="008F5C81">
        <w:rPr>
          <w:rFonts w:ascii="Times New Roman" w:hAnsi="Times New Roman" w:cs="Times New Roman"/>
          <w:b/>
          <w:sz w:val="24"/>
          <w:szCs w:val="24"/>
        </w:rPr>
        <w:t xml:space="preserve"> практической подготовки </w:t>
      </w:r>
      <w:r w:rsidR="008F5C81" w:rsidRPr="008F5C81">
        <w:rPr>
          <w:rFonts w:ascii="Times New Roman" w:hAnsi="Times New Roman" w:cs="Times New Roman"/>
          <w:b/>
          <w:sz w:val="24"/>
          <w:szCs w:val="24"/>
        </w:rPr>
        <w:t>в форме производственной практики (научно-исследовательской работы 1)</w:t>
      </w:r>
    </w:p>
    <w:p w:rsidR="00C17903" w:rsidRPr="00BB3BB3" w:rsidRDefault="00C17903" w:rsidP="008F5C81">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sidRPr="008F5C81">
        <w:rPr>
          <w:rFonts w:ascii="Times New Roman" w:hAnsi="Times New Roman" w:cs="Times New Roman"/>
          <w:sz w:val="24"/>
          <w:szCs w:val="24"/>
        </w:rPr>
        <w:t xml:space="preserve">Программу в форме практической подготовки при реализации </w:t>
      </w:r>
      <w:r w:rsidR="008F5C81" w:rsidRPr="008F5C81">
        <w:rPr>
          <w:rFonts w:ascii="Times New Roman" w:hAnsi="Times New Roman" w:cs="Times New Roman"/>
          <w:sz w:val="24"/>
          <w:szCs w:val="24"/>
        </w:rPr>
        <w:t>производственной</w:t>
      </w:r>
      <w:r w:rsidRPr="008F5C81">
        <w:rPr>
          <w:rFonts w:ascii="Times New Roman" w:hAnsi="Times New Roman" w:cs="Times New Roman"/>
          <w:sz w:val="24"/>
          <w:szCs w:val="24"/>
        </w:rPr>
        <w:t xml:space="preserve"> практики </w:t>
      </w:r>
      <w:r w:rsidR="00ED1C9E" w:rsidRPr="008F5C8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8F5C81" w:rsidRPr="008F5C81">
        <w:rPr>
          <w:rFonts w:ascii="Times New Roman" w:eastAsia="Times New Roman" w:hAnsi="Times New Roman" w:cs="Times New Roman"/>
          <w:sz w:val="24"/>
          <w:szCs w:val="24"/>
        </w:rPr>
        <w:t>«Корпоративный учет, финансово-инвестиционный анализ»</w:t>
      </w:r>
      <w:r w:rsidR="00ED1C9E" w:rsidRPr="008F5C8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8F5C8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w:t>
      </w:r>
      <w:r w:rsidR="00F336A9">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совпадать со сроком реализации образовательной программы (например, </w:t>
      </w:r>
      <w:r w:rsidR="008F5C81">
        <w:rPr>
          <w:rStyle w:val="fontstyle01"/>
          <w:rFonts w:ascii="Times New Roman" w:hAnsi="Times New Roman" w:cs="Times New Roman"/>
          <w:b w:val="0"/>
          <w:color w:val="auto"/>
        </w:rPr>
        <w:t>2</w:t>
      </w:r>
      <w:r w:rsidR="00274D91" w:rsidRPr="00274D91">
        <w:rPr>
          <w:rStyle w:val="fontstyle01"/>
          <w:rFonts w:ascii="Times New Roman" w:hAnsi="Times New Roman" w:cs="Times New Roman"/>
          <w:b w:val="0"/>
          <w:color w:val="auto"/>
        </w:rPr>
        <w:t xml:space="preserve">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всего периода </w:t>
      </w:r>
      <w:r w:rsidR="00274D91" w:rsidRPr="008C66FC">
        <w:rPr>
          <w:rStyle w:val="fontstyle01"/>
          <w:rFonts w:ascii="Times New Roman" w:hAnsi="Times New Roman" w:cs="Times New Roman"/>
          <w:b w:val="0"/>
          <w:color w:val="auto"/>
        </w:rPr>
        <w:t>(постоянно, периодически) осуществляется практическая подготовка в</w:t>
      </w:r>
      <w:r w:rsidR="00274D91" w:rsidRPr="008C66FC">
        <w:rPr>
          <w:rFonts w:ascii="Times New Roman" w:hAnsi="Times New Roman" w:cs="Times New Roman"/>
          <w:b/>
          <w:sz w:val="24"/>
          <w:szCs w:val="24"/>
        </w:rPr>
        <w:t xml:space="preserve"> </w:t>
      </w:r>
      <w:r w:rsidR="00274D91" w:rsidRPr="008C66FC">
        <w:rPr>
          <w:rStyle w:val="fontstyle01"/>
          <w:rFonts w:ascii="Times New Roman" w:hAnsi="Times New Roman" w:cs="Times New Roman"/>
          <w:b w:val="0"/>
          <w:color w:val="auto"/>
        </w:rPr>
        <w:t>соответствующей</w:t>
      </w:r>
      <w:r w:rsidR="00274D91" w:rsidRPr="00274D91">
        <w:rPr>
          <w:rStyle w:val="fontstyle01"/>
          <w:rFonts w:ascii="Times New Roman" w:hAnsi="Times New Roman" w:cs="Times New Roman"/>
          <w:b w:val="0"/>
          <w:color w:val="auto"/>
        </w:rPr>
        <w:t xml:space="preserve">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w:t>
      </w:r>
      <w:r w:rsidR="005F5F95" w:rsidRPr="008F5C81">
        <w:rPr>
          <w:rFonts w:ascii="Times New Roman" w:eastAsia="Times New Roman" w:hAnsi="Times New Roman" w:cs="Times New Roman"/>
          <w:sz w:val="24"/>
          <w:szCs w:val="24"/>
        </w:rPr>
        <w:t xml:space="preserve">содержанию </w:t>
      </w:r>
      <w:r w:rsidR="000B008C" w:rsidRPr="008F5C81">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8F5C81" w:rsidRDefault="008D224C" w:rsidP="00274D91">
      <w:pPr>
        <w:spacing w:after="0" w:line="240" w:lineRule="auto"/>
        <w:ind w:firstLine="426"/>
        <w:jc w:val="both"/>
        <w:rPr>
          <w:rFonts w:ascii="Times New Roman" w:hAnsi="Times New Roman" w:cs="Times New Roman"/>
          <w:sz w:val="24"/>
          <w:szCs w:val="24"/>
        </w:rPr>
      </w:pPr>
      <w:r w:rsidRPr="008F5C81">
        <w:rPr>
          <w:rFonts w:ascii="Times New Roman" w:hAnsi="Times New Roman" w:cs="Times New Roman"/>
          <w:b/>
          <w:sz w:val="24"/>
          <w:szCs w:val="24"/>
        </w:rPr>
        <w:t xml:space="preserve">Базами </w:t>
      </w:r>
      <w:r w:rsidR="008F5C81" w:rsidRPr="008F5C81">
        <w:rPr>
          <w:rFonts w:ascii="Times New Roman" w:hAnsi="Times New Roman" w:cs="Times New Roman"/>
          <w:b/>
          <w:sz w:val="24"/>
          <w:szCs w:val="24"/>
        </w:rPr>
        <w:t xml:space="preserve">производственной </w:t>
      </w:r>
      <w:r w:rsidRPr="008F5C81">
        <w:rPr>
          <w:rFonts w:ascii="Times New Roman" w:hAnsi="Times New Roman" w:cs="Times New Roman"/>
          <w:b/>
          <w:sz w:val="24"/>
          <w:szCs w:val="24"/>
        </w:rPr>
        <w:t>практики</w:t>
      </w:r>
      <w:r w:rsidRPr="008F5C81">
        <w:rPr>
          <w:rFonts w:ascii="Times New Roman" w:hAnsi="Times New Roman" w:cs="Times New Roman"/>
          <w:sz w:val="24"/>
          <w:szCs w:val="24"/>
        </w:rPr>
        <w:t xml:space="preserve"> для </w:t>
      </w:r>
      <w:r w:rsidR="00CB3CAD" w:rsidRPr="008F5C81">
        <w:rPr>
          <w:rFonts w:ascii="Times New Roman" w:hAnsi="Times New Roman" w:cs="Times New Roman"/>
          <w:sz w:val="24"/>
          <w:szCs w:val="24"/>
        </w:rPr>
        <w:t xml:space="preserve">программы в форме практической подготовки при реализации </w:t>
      </w:r>
      <w:r w:rsidR="008F5C81">
        <w:rPr>
          <w:rFonts w:ascii="Times New Roman" w:hAnsi="Times New Roman" w:cs="Times New Roman"/>
          <w:sz w:val="24"/>
          <w:szCs w:val="24"/>
        </w:rPr>
        <w:t>производственной</w:t>
      </w:r>
      <w:r w:rsidR="00CB3CAD" w:rsidRPr="008F5C81">
        <w:rPr>
          <w:rFonts w:ascii="Times New Roman" w:hAnsi="Times New Roman" w:cs="Times New Roman"/>
          <w:sz w:val="24"/>
          <w:szCs w:val="24"/>
        </w:rPr>
        <w:t xml:space="preserve"> практики </w:t>
      </w:r>
      <w:r w:rsidRPr="008F5C81">
        <w:rPr>
          <w:rFonts w:ascii="Times New Roman" w:hAnsi="Times New Roman" w:cs="Times New Roman"/>
          <w:sz w:val="24"/>
          <w:szCs w:val="24"/>
        </w:rPr>
        <w:t xml:space="preserve">направления подготовки </w:t>
      </w:r>
      <w:r w:rsidRPr="008F5C81">
        <w:rPr>
          <w:rFonts w:ascii="Times New Roman" w:eastAsia="Times New Roman" w:hAnsi="Times New Roman" w:cs="Times New Roman"/>
          <w:sz w:val="24"/>
          <w:szCs w:val="24"/>
        </w:rPr>
        <w:t>38.0</w:t>
      </w:r>
      <w:r w:rsidR="008F5C81" w:rsidRPr="008F5C81">
        <w:rPr>
          <w:rFonts w:ascii="Times New Roman" w:eastAsia="Times New Roman" w:hAnsi="Times New Roman" w:cs="Times New Roman"/>
          <w:sz w:val="24"/>
          <w:szCs w:val="24"/>
        </w:rPr>
        <w:t>4</w:t>
      </w:r>
      <w:r w:rsidRPr="008F5C81">
        <w:rPr>
          <w:rFonts w:ascii="Times New Roman" w:eastAsia="Times New Roman" w:hAnsi="Times New Roman" w:cs="Times New Roman"/>
          <w:sz w:val="24"/>
          <w:szCs w:val="24"/>
        </w:rPr>
        <w:t xml:space="preserve">.01 Экономика направленность (профиль) программы </w:t>
      </w:r>
      <w:r w:rsidR="008F5C81" w:rsidRPr="008F5C81">
        <w:rPr>
          <w:rFonts w:ascii="Times New Roman" w:eastAsia="Times New Roman" w:hAnsi="Times New Roman" w:cs="Times New Roman"/>
          <w:sz w:val="24"/>
          <w:szCs w:val="24"/>
        </w:rPr>
        <w:t xml:space="preserve">«Корпоративный учет, финансово-инвестиционный анализ» </w:t>
      </w:r>
      <w:r w:rsidRPr="008F5C81">
        <w:rPr>
          <w:rFonts w:ascii="Times New Roman" w:hAnsi="Times New Roman" w:cs="Times New Roman"/>
          <w:sz w:val="24"/>
          <w:szCs w:val="24"/>
        </w:rPr>
        <w:t>могут выступать</w:t>
      </w:r>
      <w:r w:rsidR="00274D91" w:rsidRPr="008F5C81">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w:t>
      </w:r>
      <w:r w:rsidR="00274D91" w:rsidRPr="008F5C81">
        <w:rPr>
          <w:rFonts w:ascii="Times New Roman" w:hAnsi="Times New Roman" w:cs="Times New Roman"/>
          <w:sz w:val="24"/>
          <w:szCs w:val="24"/>
        </w:rPr>
        <w:lastRenderedPageBreak/>
        <w:t xml:space="preserve">организации, в </w:t>
      </w:r>
      <w:r w:rsidR="00F336A9" w:rsidRPr="008F5C81">
        <w:rPr>
          <w:rFonts w:ascii="Times New Roman" w:hAnsi="Times New Roman" w:cs="Times New Roman"/>
          <w:sz w:val="24"/>
          <w:szCs w:val="24"/>
        </w:rPr>
        <w:t>связи,</w:t>
      </w:r>
      <w:r w:rsidR="00274D91" w:rsidRPr="008F5C81">
        <w:rPr>
          <w:rFonts w:ascii="Times New Roman" w:hAnsi="Times New Roman" w:cs="Times New Roman"/>
          <w:sz w:val="24"/>
          <w:szCs w:val="24"/>
        </w:rPr>
        <w:t xml:space="preserve"> с чем практическую подготовку </w:t>
      </w:r>
      <w:r w:rsidR="00274D91" w:rsidRPr="008F5C81">
        <w:rPr>
          <w:rFonts w:ascii="Times New Roman" w:hAnsi="Times New Roman" w:cs="Times New Roman"/>
          <w:b/>
          <w:sz w:val="24"/>
          <w:szCs w:val="24"/>
        </w:rPr>
        <w:t>не возможно проводить у индивидуальных предпринимателей</w:t>
      </w:r>
      <w:r w:rsidR="00274D91" w:rsidRPr="008F5C81">
        <w:rPr>
          <w:rFonts w:ascii="Times New Roman" w:hAnsi="Times New Roman" w:cs="Times New Roman"/>
          <w:sz w:val="24"/>
          <w:szCs w:val="24"/>
        </w:rPr>
        <w:t>.</w:t>
      </w:r>
    </w:p>
    <w:p w:rsidR="008F5C81" w:rsidRPr="00D826E4" w:rsidRDefault="008F5C81" w:rsidP="008F5C81">
      <w:pPr>
        <w:autoSpaceDE w:val="0"/>
        <w:autoSpaceDN w:val="0"/>
        <w:adjustRightInd w:val="0"/>
        <w:spacing w:after="0" w:line="240" w:lineRule="auto"/>
        <w:ind w:firstLine="709"/>
        <w:jc w:val="both"/>
        <w:rPr>
          <w:rFonts w:ascii="Times New Roman" w:hAnsi="Times New Roman"/>
          <w:sz w:val="24"/>
          <w:szCs w:val="24"/>
        </w:rPr>
      </w:pPr>
      <w:r w:rsidRPr="00D826E4">
        <w:rPr>
          <w:rFonts w:ascii="Times New Roman" w:hAnsi="Times New Roman"/>
          <w:sz w:val="24"/>
          <w:szCs w:val="24"/>
        </w:rPr>
        <w:t>Базами производственной практики для направления подготовки 38.04.01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предприятия сферы услуг,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F5C81" w:rsidRPr="00D826E4" w:rsidRDefault="008F5C81" w:rsidP="008F5C81">
      <w:pPr>
        <w:widowControl w:val="0"/>
        <w:autoSpaceDE w:val="0"/>
        <w:autoSpaceDN w:val="0"/>
        <w:adjustRightInd w:val="0"/>
        <w:spacing w:after="0" w:line="240" w:lineRule="auto"/>
        <w:ind w:firstLine="709"/>
        <w:jc w:val="both"/>
        <w:rPr>
          <w:rFonts w:ascii="Times New Roman" w:hAnsi="Times New Roman"/>
          <w:sz w:val="24"/>
          <w:szCs w:val="24"/>
        </w:rPr>
      </w:pPr>
      <w:r w:rsidRPr="00D826E4">
        <w:rPr>
          <w:rFonts w:ascii="Times New Roman" w:hAnsi="Times New Roman"/>
          <w:sz w:val="24"/>
          <w:szCs w:val="24"/>
        </w:rPr>
        <w:t xml:space="preserve">Область профессиональной деятельности выпускников, освоивших программу магистратуры, включает: экономические, финансовые, маркетинговые и аналитические службы фирм различных отраслей и форм собственности; органы государственной и муниципальной власти; академические и ведомственные научно-исследовательские организации; профессиональные образовательные организации, образовательные организации высшего образования, дополнительного профессионального образования. </w:t>
      </w:r>
    </w:p>
    <w:p w:rsidR="008D224C" w:rsidRPr="0084518F" w:rsidRDefault="00274D91" w:rsidP="00274D91">
      <w:pPr>
        <w:spacing w:after="0" w:line="240" w:lineRule="auto"/>
        <w:ind w:firstLine="709"/>
        <w:jc w:val="both"/>
        <w:rPr>
          <w:rFonts w:ascii="Times New Roman" w:hAnsi="Times New Roman" w:cs="Times New Roman"/>
          <w:sz w:val="24"/>
          <w:szCs w:val="24"/>
        </w:rPr>
      </w:pPr>
      <w:r w:rsidRPr="0084518F">
        <w:rPr>
          <w:rFonts w:ascii="Times New Roman" w:hAnsi="Times New Roman" w:cs="Times New Roman"/>
          <w:color w:val="000000"/>
          <w:sz w:val="24"/>
          <w:szCs w:val="24"/>
        </w:rPr>
        <w:t>А именно</w:t>
      </w:r>
      <w:r w:rsidR="008D224C" w:rsidRPr="0084518F">
        <w:rPr>
          <w:rFonts w:ascii="Times New Roman" w:hAnsi="Times New Roman" w:cs="Times New Roman"/>
          <w:sz w:val="24"/>
          <w:szCs w:val="24"/>
        </w:rPr>
        <w:t>:</w:t>
      </w:r>
    </w:p>
    <w:p w:rsidR="008F5C81" w:rsidRDefault="00274D91" w:rsidP="008F5C81">
      <w:pPr>
        <w:spacing w:after="0" w:line="240" w:lineRule="auto"/>
        <w:ind w:firstLine="709"/>
        <w:jc w:val="both"/>
        <w:rPr>
          <w:rFonts w:ascii="Times New Roman" w:hAnsi="Times New Roman"/>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xml:space="preserve">. </w:t>
      </w:r>
      <w:r w:rsidR="0084518F" w:rsidRPr="0084518F">
        <w:rPr>
          <w:rFonts w:ascii="Times New Roman" w:hAnsi="Times New Roman" w:cs="Times New Roman"/>
          <w:b/>
          <w:sz w:val="24"/>
          <w:szCs w:val="24"/>
        </w:rPr>
        <w:t xml:space="preserve">Рабочие место практики – </w:t>
      </w:r>
      <w:r w:rsidR="008F5C81" w:rsidRPr="00B133F5">
        <w:rPr>
          <w:rFonts w:ascii="Times New Roman" w:hAnsi="Times New Roman"/>
          <w:sz w:val="24"/>
          <w:szCs w:val="24"/>
        </w:rPr>
        <w:t>экономически</w:t>
      </w:r>
      <w:r w:rsidR="008F5C81">
        <w:rPr>
          <w:rFonts w:ascii="Times New Roman" w:hAnsi="Times New Roman"/>
          <w:sz w:val="24"/>
          <w:szCs w:val="24"/>
        </w:rPr>
        <w:t>е</w:t>
      </w:r>
      <w:r w:rsidR="008F5C81" w:rsidRPr="00B133F5">
        <w:rPr>
          <w:rFonts w:ascii="Times New Roman" w:hAnsi="Times New Roman"/>
          <w:sz w:val="24"/>
          <w:szCs w:val="24"/>
        </w:rPr>
        <w:t>, финансовы</w:t>
      </w:r>
      <w:r w:rsidR="008F5C81">
        <w:rPr>
          <w:rFonts w:ascii="Times New Roman" w:hAnsi="Times New Roman"/>
          <w:sz w:val="24"/>
          <w:szCs w:val="24"/>
        </w:rPr>
        <w:t>е</w:t>
      </w:r>
      <w:r w:rsidR="008F5C81" w:rsidRPr="00B133F5">
        <w:rPr>
          <w:rFonts w:ascii="Times New Roman" w:hAnsi="Times New Roman"/>
          <w:sz w:val="24"/>
          <w:szCs w:val="24"/>
        </w:rPr>
        <w:t>, маркетинговы</w:t>
      </w:r>
      <w:r w:rsidR="008F5C81">
        <w:rPr>
          <w:rFonts w:ascii="Times New Roman" w:hAnsi="Times New Roman"/>
          <w:sz w:val="24"/>
          <w:szCs w:val="24"/>
        </w:rPr>
        <w:t>е</w:t>
      </w:r>
      <w:r w:rsidR="008F5C81" w:rsidRPr="00B133F5">
        <w:rPr>
          <w:rFonts w:ascii="Times New Roman" w:hAnsi="Times New Roman"/>
          <w:sz w:val="24"/>
          <w:szCs w:val="24"/>
        </w:rPr>
        <w:t xml:space="preserve"> и аналитически</w:t>
      </w:r>
      <w:r w:rsidR="008F5C81">
        <w:rPr>
          <w:rFonts w:ascii="Times New Roman" w:hAnsi="Times New Roman"/>
          <w:sz w:val="24"/>
          <w:szCs w:val="24"/>
        </w:rPr>
        <w:t>е</w:t>
      </w:r>
      <w:r w:rsidR="008F5C81" w:rsidRPr="00B133F5">
        <w:rPr>
          <w:rFonts w:ascii="Times New Roman" w:hAnsi="Times New Roman"/>
          <w:sz w:val="24"/>
          <w:szCs w:val="24"/>
        </w:rPr>
        <w:t xml:space="preserve"> служб</w:t>
      </w:r>
      <w:r w:rsidR="008F5C81">
        <w:rPr>
          <w:rFonts w:ascii="Times New Roman" w:hAnsi="Times New Roman"/>
          <w:sz w:val="24"/>
          <w:szCs w:val="24"/>
        </w:rPr>
        <w:t>ы</w:t>
      </w:r>
      <w:r w:rsidR="008F5C81" w:rsidRPr="00B133F5">
        <w:rPr>
          <w:rFonts w:ascii="Times New Roman" w:hAnsi="Times New Roman"/>
          <w:sz w:val="24"/>
          <w:szCs w:val="24"/>
        </w:rPr>
        <w:t xml:space="preserve"> и отдел</w:t>
      </w:r>
      <w:r w:rsidR="008F5C81">
        <w:rPr>
          <w:rFonts w:ascii="Times New Roman" w:hAnsi="Times New Roman"/>
          <w:sz w:val="24"/>
          <w:szCs w:val="24"/>
        </w:rPr>
        <w:t xml:space="preserve">ы </w:t>
      </w:r>
      <w:r w:rsidR="008F5C81" w:rsidRPr="00B133F5">
        <w:rPr>
          <w:rFonts w:ascii="Times New Roman" w:hAnsi="Times New Roman"/>
          <w:sz w:val="24"/>
          <w:szCs w:val="24"/>
        </w:rPr>
        <w:t>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r w:rsidR="008F5C81">
        <w:rPr>
          <w:rFonts w:ascii="Times New Roman" w:hAnsi="Times New Roman"/>
          <w:sz w:val="24"/>
          <w:szCs w:val="24"/>
        </w:rPr>
        <w:t xml:space="preserve"> </w:t>
      </w:r>
    </w:p>
    <w:p w:rsidR="007E7C33" w:rsidRPr="008C66FC" w:rsidRDefault="007E7C33" w:rsidP="008F5C81">
      <w:pPr>
        <w:autoSpaceDE w:val="0"/>
        <w:autoSpaceDN w:val="0"/>
        <w:adjustRightInd w:val="0"/>
        <w:spacing w:after="0" w:line="240" w:lineRule="auto"/>
        <w:ind w:firstLine="708"/>
        <w:jc w:val="both"/>
        <w:rPr>
          <w:rFonts w:ascii="Times New Roman" w:hAnsi="Times New Roman"/>
          <w:b/>
          <w:sz w:val="24"/>
          <w:szCs w:val="24"/>
        </w:rPr>
      </w:pPr>
      <w:r w:rsidRPr="008C66FC">
        <w:rPr>
          <w:rFonts w:ascii="Times New Roman" w:hAnsi="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8C66FC" w:rsidRDefault="00ED1C9E" w:rsidP="007E7C33">
      <w:pPr>
        <w:spacing w:after="0" w:line="240" w:lineRule="auto"/>
        <w:ind w:firstLine="709"/>
        <w:jc w:val="both"/>
        <w:rPr>
          <w:rStyle w:val="fontstyle01"/>
          <w:rFonts w:ascii="Times New Roman" w:hAnsi="Times New Roman" w:cs="Times New Roman"/>
          <w:b w:val="0"/>
          <w:color w:val="auto"/>
        </w:rPr>
      </w:pPr>
      <w:r w:rsidRPr="008C66FC">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8C66FC">
        <w:rPr>
          <w:rFonts w:ascii="Times New Roman" w:hAnsi="Times New Roman" w:cs="Times New Roman"/>
          <w:b/>
          <w:sz w:val="24"/>
          <w:szCs w:val="24"/>
        </w:rPr>
        <w:t xml:space="preserve"> </w:t>
      </w:r>
      <w:r w:rsidRPr="008C66FC">
        <w:rPr>
          <w:rStyle w:val="fontstyle01"/>
          <w:rFonts w:ascii="Times New Roman" w:hAnsi="Times New Roman" w:cs="Times New Roman"/>
          <w:b w:val="0"/>
          <w:color w:val="auto"/>
        </w:rPr>
        <w:t>рамках структурных подразделений организации (</w:t>
      </w:r>
      <w:r w:rsidR="00117BFE" w:rsidRPr="008C66FC">
        <w:rPr>
          <w:rStyle w:val="fontstyle01"/>
          <w:rFonts w:ascii="Times New Roman" w:hAnsi="Times New Roman" w:cs="Times New Roman"/>
          <w:b w:val="0"/>
          <w:i/>
          <w:color w:val="auto"/>
        </w:rPr>
        <w:t>например</w:t>
      </w:r>
      <w:r w:rsidR="00117BFE" w:rsidRPr="008C66FC">
        <w:rPr>
          <w:rStyle w:val="fontstyle01"/>
          <w:rFonts w:ascii="Times New Roman" w:hAnsi="Times New Roman" w:cs="Times New Roman"/>
          <w:b w:val="0"/>
          <w:color w:val="auto"/>
        </w:rPr>
        <w:t xml:space="preserve">, </w:t>
      </w:r>
      <w:r w:rsidR="0084518F" w:rsidRPr="008C66FC">
        <w:rPr>
          <w:rFonts w:ascii="Times New Roman" w:hAnsi="Times New Roman" w:cs="Times New Roman"/>
          <w:sz w:val="24"/>
          <w:szCs w:val="24"/>
        </w:rPr>
        <w:t>планово-экономический отдел, финансово-экономический отдел и т.д)</w:t>
      </w:r>
    </w:p>
    <w:p w:rsidR="00ED1C9E" w:rsidRPr="008C66FC" w:rsidRDefault="008D224C" w:rsidP="00ED1C9E">
      <w:pPr>
        <w:spacing w:after="0" w:line="240" w:lineRule="auto"/>
        <w:ind w:firstLine="426"/>
        <w:jc w:val="both"/>
        <w:rPr>
          <w:rStyle w:val="fontstyle01"/>
          <w:rFonts w:ascii="Times New Roman" w:hAnsi="Times New Roman" w:cs="Times New Roman"/>
          <w:b w:val="0"/>
          <w:color w:val="auto"/>
        </w:rPr>
      </w:pPr>
      <w:r w:rsidRPr="008C66FC">
        <w:rPr>
          <w:rStyle w:val="fontstyle01"/>
          <w:rFonts w:ascii="Times New Roman" w:hAnsi="Times New Roman" w:cs="Times New Roman"/>
          <w:i/>
          <w:color w:val="auto"/>
        </w:rPr>
        <w:t>Внимание!</w:t>
      </w:r>
      <w:r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8C66FC">
        <w:rPr>
          <w:rStyle w:val="fontstyle01"/>
          <w:rFonts w:ascii="Times New Roman" w:hAnsi="Times New Roman" w:cs="Times New Roman"/>
          <w:b w:val="0"/>
          <w:color w:val="auto"/>
        </w:rPr>
        <w:t>, копия паспорта предприятия</w:t>
      </w:r>
      <w:r w:rsidR="00ED1C9E"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i/>
          <w:color w:val="auto"/>
        </w:rPr>
        <w:t>представить заверенную копию</w:t>
      </w:r>
      <w:r w:rsidR="00640B06" w:rsidRPr="008C66FC">
        <w:rPr>
          <w:rStyle w:val="fontstyle01"/>
          <w:rFonts w:ascii="Times New Roman" w:hAnsi="Times New Roman" w:cs="Times New Roman"/>
          <w:b w:val="0"/>
          <w:i/>
          <w:color w:val="auto"/>
        </w:rPr>
        <w:t xml:space="preserve"> подтверждающего документа</w:t>
      </w:r>
      <w:r w:rsidR="00ED1C9E" w:rsidRPr="008C66FC">
        <w:rPr>
          <w:rStyle w:val="fontstyle01"/>
          <w:rFonts w:ascii="Times New Roman" w:hAnsi="Times New Roman" w:cs="Times New Roman"/>
          <w:b w:val="0"/>
          <w:i/>
          <w:color w:val="auto"/>
        </w:rPr>
        <w:t xml:space="preserve"> в приложение к отчету</w:t>
      </w:r>
      <w:r w:rsidR="00ED1C9E" w:rsidRPr="008C66FC">
        <w:rPr>
          <w:rStyle w:val="fontstyle01"/>
          <w:rFonts w:ascii="Times New Roman" w:hAnsi="Times New Roman" w:cs="Times New Roman"/>
          <w:b w:val="0"/>
          <w:color w:val="auto"/>
        </w:rPr>
        <w:t>)</w:t>
      </w:r>
    </w:p>
    <w:p w:rsidR="0007650C" w:rsidRPr="008C66FC"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8C66FC">
        <w:rPr>
          <w:rFonts w:ascii="Times New Roman" w:hAnsi="Times New Roman" w:cs="Times New Roman"/>
          <w:sz w:val="24"/>
          <w:szCs w:val="24"/>
        </w:rPr>
        <w:t xml:space="preserve">В процессе прохождения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2965B3">
        <w:rPr>
          <w:rFonts w:ascii="Times New Roman" w:hAnsi="Times New Roman" w:cs="Times New Roman"/>
          <w:sz w:val="24"/>
          <w:szCs w:val="24"/>
        </w:rPr>
        <w:t>производственной</w:t>
      </w:r>
      <w:r w:rsidR="00CB3CAD" w:rsidRPr="008C66FC">
        <w:rPr>
          <w:rFonts w:ascii="Times New Roman" w:hAnsi="Times New Roman" w:cs="Times New Roman"/>
          <w:sz w:val="24"/>
          <w:szCs w:val="24"/>
        </w:rPr>
        <w:t xml:space="preserve"> практики </w:t>
      </w:r>
      <w:r w:rsidRPr="008C66FC">
        <w:rPr>
          <w:rFonts w:ascii="Times New Roman" w:hAnsi="Times New Roman" w:cs="Times New Roman"/>
          <w:sz w:val="24"/>
          <w:szCs w:val="24"/>
        </w:rPr>
        <w:t>обучающиеся находятся на рабочих местах и выполняют</w:t>
      </w:r>
      <w:r w:rsidR="009D14B2" w:rsidRPr="008C66FC">
        <w:rPr>
          <w:rFonts w:ascii="Times New Roman" w:hAnsi="Times New Roman" w:cs="Times New Roman"/>
          <w:sz w:val="24"/>
          <w:szCs w:val="24"/>
        </w:rPr>
        <w:t xml:space="preserve"> </w:t>
      </w:r>
      <w:r w:rsidRPr="008C66FC">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8C66FC">
        <w:rPr>
          <w:rFonts w:ascii="Times New Roman" w:hAnsi="Times New Roman" w:cs="Times New Roman"/>
          <w:sz w:val="24"/>
          <w:szCs w:val="24"/>
        </w:rPr>
        <w:t xml:space="preserve"> </w:t>
      </w:r>
      <w:r w:rsidRPr="008C66FC">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8C66FC">
        <w:rPr>
          <w:rFonts w:ascii="Times New Roman" w:hAnsi="Times New Roman" w:cs="Times New Roman"/>
          <w:sz w:val="24"/>
          <w:szCs w:val="24"/>
        </w:rPr>
        <w:t xml:space="preserve"> </w:t>
      </w:r>
      <w:r w:rsidRPr="008C66FC">
        <w:rPr>
          <w:rFonts w:ascii="Times New Roman" w:hAnsi="Times New Roman" w:cs="Times New Roman"/>
          <w:b/>
          <w:sz w:val="24"/>
          <w:szCs w:val="24"/>
        </w:rPr>
        <w:t>Зачисление обучающегося на штатные должности</w:t>
      </w:r>
      <w:r w:rsidR="00B230F2" w:rsidRPr="008C66FC">
        <w:rPr>
          <w:rFonts w:ascii="Times New Roman" w:hAnsi="Times New Roman" w:cs="Times New Roman"/>
          <w:b/>
          <w:sz w:val="24"/>
          <w:szCs w:val="24"/>
        </w:rPr>
        <w:t>/профессиональная деятельность на соответствующей штатной должности</w:t>
      </w:r>
      <w:r w:rsidRPr="008C66FC">
        <w:rPr>
          <w:rFonts w:ascii="Times New Roman" w:hAnsi="Times New Roman" w:cs="Times New Roman"/>
          <w:b/>
          <w:sz w:val="24"/>
          <w:szCs w:val="24"/>
        </w:rPr>
        <w:t xml:space="preserve"> </w:t>
      </w:r>
      <w:r w:rsidR="00B230F2" w:rsidRPr="008C66FC">
        <w:rPr>
          <w:rFonts w:ascii="Times New Roman" w:hAnsi="Times New Roman" w:cs="Times New Roman"/>
          <w:b/>
          <w:sz w:val="24"/>
          <w:szCs w:val="24"/>
        </w:rPr>
        <w:t>НЕ</w:t>
      </w:r>
      <w:r w:rsidRPr="008C66FC">
        <w:rPr>
          <w:rFonts w:ascii="Times New Roman" w:hAnsi="Times New Roman" w:cs="Times New Roman"/>
          <w:b/>
          <w:sz w:val="24"/>
          <w:szCs w:val="24"/>
        </w:rPr>
        <w:t xml:space="preserve"> освобождает </w:t>
      </w:r>
      <w:r w:rsidR="00B230F2" w:rsidRPr="008C66FC">
        <w:rPr>
          <w:rFonts w:ascii="Times New Roman" w:hAnsi="Times New Roman" w:cs="Times New Roman"/>
          <w:b/>
          <w:sz w:val="24"/>
          <w:szCs w:val="24"/>
        </w:rPr>
        <w:t>обучающихся</w:t>
      </w:r>
      <w:r w:rsidRPr="008C66FC">
        <w:rPr>
          <w:rFonts w:ascii="Times New Roman" w:hAnsi="Times New Roman" w:cs="Times New Roman"/>
          <w:b/>
          <w:sz w:val="24"/>
          <w:szCs w:val="24"/>
        </w:rPr>
        <w:t xml:space="preserve"> </w:t>
      </w:r>
      <w:r w:rsidR="00B230F2" w:rsidRPr="008C66FC">
        <w:rPr>
          <w:rFonts w:ascii="Times New Roman" w:hAnsi="Times New Roman" w:cs="Times New Roman"/>
          <w:b/>
          <w:sz w:val="24"/>
          <w:szCs w:val="24"/>
        </w:rPr>
        <w:t>ОТ ВЫПОЛНЕНИЯ ПРОГРАММЫ ПРАКТИКИ</w:t>
      </w:r>
      <w:r w:rsidR="00B230F2" w:rsidRPr="008C66FC">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8C66FC">
        <w:t>При организации практической подготовки, включающей в себя работы, при</w:t>
      </w:r>
      <w:r w:rsidRPr="00A27B4F">
        <w:rPr>
          <w:color w:val="000000" w:themeColor="text1"/>
        </w:rPr>
        <w:t xml:space="preserve">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w:t>
      </w:r>
      <w:r w:rsidRPr="00A27B4F">
        <w:rPr>
          <w:color w:val="000000" w:themeColor="text1"/>
        </w:rPr>
        <w:lastRenderedPageBreak/>
        <w:t>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8C66FC" w:rsidRDefault="00FE6DA0" w:rsidP="00A27B4F">
      <w:pPr>
        <w:spacing w:after="0" w:line="240" w:lineRule="auto"/>
        <w:ind w:firstLine="709"/>
        <w:jc w:val="both"/>
        <w:rPr>
          <w:rFonts w:ascii="Times New Roman" w:eastAsia="Times New Roman" w:hAnsi="Times New Roman" w:cs="Times New Roman"/>
          <w:sz w:val="24"/>
          <w:szCs w:val="24"/>
        </w:rPr>
      </w:pPr>
      <w:r w:rsidRPr="008C66FC">
        <w:rPr>
          <w:rFonts w:ascii="Times New Roman" w:eastAsia="Times New Roman" w:hAnsi="Times New Roman" w:cs="Times New Roman"/>
          <w:sz w:val="24"/>
          <w:szCs w:val="24"/>
        </w:rPr>
        <w:t xml:space="preserve">Для лиц с ограниченными возможностями здоровья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8C66FC" w:rsidRPr="008C66FC">
        <w:rPr>
          <w:rFonts w:ascii="Times New Roman" w:hAnsi="Times New Roman" w:cs="Times New Roman"/>
          <w:sz w:val="24"/>
          <w:szCs w:val="24"/>
        </w:rPr>
        <w:t>производственной</w:t>
      </w:r>
      <w:r w:rsidR="00CB3CAD" w:rsidRPr="008C66FC">
        <w:rPr>
          <w:rFonts w:ascii="Times New Roman" w:hAnsi="Times New Roman" w:cs="Times New Roman"/>
          <w:sz w:val="24"/>
          <w:szCs w:val="24"/>
        </w:rPr>
        <w:t xml:space="preserve"> практики</w:t>
      </w:r>
      <w:r w:rsidR="00CB3CAD" w:rsidRPr="008C66FC">
        <w:rPr>
          <w:rFonts w:ascii="Times New Roman" w:eastAsia="Times New Roman" w:hAnsi="Times New Roman" w:cs="Times New Roman"/>
          <w:sz w:val="24"/>
          <w:szCs w:val="24"/>
        </w:rPr>
        <w:t xml:space="preserve"> </w:t>
      </w:r>
      <w:r w:rsidRPr="008C66FC">
        <w:rPr>
          <w:rFonts w:ascii="Times New Roman" w:eastAsia="Times New Roman" w:hAnsi="Times New Roman" w:cs="Times New Roman"/>
          <w:sz w:val="24"/>
          <w:szCs w:val="24"/>
        </w:rPr>
        <w:t>должн</w:t>
      </w:r>
      <w:r w:rsidR="00CB3CAD" w:rsidRPr="008C66FC">
        <w:rPr>
          <w:rFonts w:ascii="Times New Roman" w:eastAsia="Times New Roman" w:hAnsi="Times New Roman" w:cs="Times New Roman"/>
          <w:sz w:val="24"/>
          <w:szCs w:val="24"/>
        </w:rPr>
        <w:t>ы</w:t>
      </w:r>
      <w:r w:rsidRPr="008C66FC">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8C66FC">
        <w:rPr>
          <w:rFonts w:ascii="Times New Roman" w:eastAsia="Times New Roman" w:hAnsi="Times New Roman" w:cs="Times New Roman"/>
          <w:sz w:val="24"/>
          <w:szCs w:val="24"/>
        </w:rPr>
        <w:t xml:space="preserve"> </w:t>
      </w:r>
      <w:r w:rsidRPr="008C66FC">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8C66FC" w:rsidRPr="008C66FC">
        <w:rPr>
          <w:rFonts w:ascii="Times New Roman" w:eastAsia="Times New Roman" w:hAnsi="Times New Roman" w:cs="Times New Roman"/>
          <w:sz w:val="24"/>
          <w:szCs w:val="24"/>
        </w:rPr>
        <w:t>обучения</w:t>
      </w:r>
      <w:r w:rsidRPr="008C66FC">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2965B3">
        <w:rPr>
          <w:rFonts w:ascii="Times New Roman" w:hAnsi="Times New Roman" w:cs="Times New Roman"/>
          <w:sz w:val="24"/>
          <w:szCs w:val="24"/>
        </w:rPr>
        <w:t xml:space="preserve">производственной </w:t>
      </w:r>
      <w:r w:rsidR="00CB3CAD" w:rsidRPr="008C66FC">
        <w:rPr>
          <w:rFonts w:ascii="Times New Roman" w:hAnsi="Times New Roman" w:cs="Times New Roman"/>
          <w:sz w:val="24"/>
          <w:szCs w:val="24"/>
        </w:rPr>
        <w:t>практики</w:t>
      </w:r>
      <w:r w:rsidR="00CB3CAD" w:rsidRPr="008C66FC">
        <w:rPr>
          <w:rFonts w:ascii="Times New Roman" w:eastAsia="Times New Roman" w:hAnsi="Times New Roman" w:cs="Times New Roman"/>
          <w:sz w:val="24"/>
          <w:szCs w:val="24"/>
        </w:rPr>
        <w:t xml:space="preserve"> </w:t>
      </w:r>
      <w:r w:rsidR="00EF5052" w:rsidRPr="008C66FC">
        <w:rPr>
          <w:rFonts w:ascii="Times New Roman" w:eastAsia="Times New Roman" w:hAnsi="Times New Roman" w:cs="Times New Roman"/>
          <w:sz w:val="24"/>
          <w:szCs w:val="24"/>
        </w:rPr>
        <w:t>о</w:t>
      </w:r>
      <w:r w:rsidRPr="008C66FC">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C66FC" w:rsidRPr="008C66FC" w:rsidRDefault="00F44362" w:rsidP="008C66FC">
      <w:pPr>
        <w:spacing w:after="0" w:line="240" w:lineRule="auto"/>
        <w:ind w:right="-330"/>
        <w:jc w:val="center"/>
        <w:rPr>
          <w:rFonts w:ascii="Times New Roman" w:hAnsi="Times New Roman" w:cs="Times New Roman"/>
          <w:b/>
          <w:sz w:val="24"/>
          <w:szCs w:val="24"/>
        </w:rPr>
      </w:pPr>
      <w:r w:rsidRPr="008C66FC">
        <w:rPr>
          <w:rFonts w:ascii="Times New Roman" w:hAnsi="Times New Roman" w:cs="Times New Roman"/>
          <w:b/>
          <w:sz w:val="24"/>
          <w:szCs w:val="24"/>
        </w:rPr>
        <w:t xml:space="preserve">4. </w:t>
      </w:r>
      <w:r w:rsidR="00EA4ABB" w:rsidRPr="008C66FC">
        <w:rPr>
          <w:rFonts w:ascii="Times New Roman" w:hAnsi="Times New Roman" w:cs="Times New Roman"/>
          <w:b/>
          <w:sz w:val="24"/>
          <w:szCs w:val="24"/>
        </w:rPr>
        <w:t xml:space="preserve">Организация </w:t>
      </w:r>
      <w:r w:rsidR="004D055A" w:rsidRPr="008C66FC">
        <w:rPr>
          <w:rFonts w:ascii="Times New Roman" w:hAnsi="Times New Roman" w:cs="Times New Roman"/>
          <w:b/>
          <w:sz w:val="24"/>
          <w:szCs w:val="24"/>
        </w:rPr>
        <w:t xml:space="preserve">практической подготовки </w:t>
      </w:r>
      <w:r w:rsidR="00A80144" w:rsidRPr="008C66FC">
        <w:rPr>
          <w:rFonts w:ascii="Times New Roman" w:hAnsi="Times New Roman" w:cs="Times New Roman"/>
          <w:b/>
          <w:sz w:val="24"/>
          <w:szCs w:val="24"/>
        </w:rPr>
        <w:t>в форме</w:t>
      </w:r>
      <w:r w:rsidR="008C66FC" w:rsidRPr="008C66FC">
        <w:rPr>
          <w:rFonts w:ascii="Times New Roman" w:hAnsi="Times New Roman" w:cs="Times New Roman"/>
          <w:b/>
          <w:sz w:val="24"/>
          <w:szCs w:val="24"/>
        </w:rPr>
        <w:t xml:space="preserve"> производственной практики</w:t>
      </w:r>
    </w:p>
    <w:p w:rsidR="008C66FC" w:rsidRPr="008C66FC" w:rsidRDefault="008C66FC" w:rsidP="008C66FC">
      <w:pPr>
        <w:spacing w:after="0" w:line="240" w:lineRule="auto"/>
        <w:ind w:right="-330"/>
        <w:jc w:val="center"/>
        <w:rPr>
          <w:rFonts w:ascii="Times New Roman" w:hAnsi="Times New Roman" w:cs="Times New Roman"/>
          <w:b/>
          <w:sz w:val="24"/>
          <w:szCs w:val="24"/>
        </w:rPr>
      </w:pPr>
      <w:r w:rsidRPr="008C66FC">
        <w:rPr>
          <w:rFonts w:ascii="Times New Roman" w:hAnsi="Times New Roman" w:cs="Times New Roman"/>
          <w:b/>
          <w:sz w:val="24"/>
          <w:szCs w:val="24"/>
        </w:rPr>
        <w:t xml:space="preserve"> (научно-исследовательской работы 1)</w:t>
      </w:r>
    </w:p>
    <w:p w:rsidR="00860A23" w:rsidRDefault="00860A23" w:rsidP="008C66FC">
      <w:pPr>
        <w:spacing w:after="0" w:line="240" w:lineRule="auto"/>
        <w:ind w:firstLine="708"/>
        <w:jc w:val="center"/>
      </w:pPr>
    </w:p>
    <w:p w:rsidR="00EA4ABB" w:rsidRPr="00A80144" w:rsidRDefault="00EA4ABB" w:rsidP="00EA4ABB">
      <w:pPr>
        <w:pStyle w:val="31"/>
        <w:shd w:val="clear" w:color="auto" w:fill="auto"/>
        <w:spacing w:after="0" w:line="240" w:lineRule="auto"/>
        <w:ind w:firstLine="709"/>
        <w:jc w:val="both"/>
        <w:rPr>
          <w:color w:val="auto"/>
        </w:rPr>
      </w:pPr>
      <w:r w:rsidRPr="00A80144">
        <w:rPr>
          <w:color w:val="auto"/>
        </w:rPr>
        <w:t xml:space="preserve">Общее руководство </w:t>
      </w:r>
      <w:r w:rsidR="00CB3CAD" w:rsidRPr="00A80144">
        <w:rPr>
          <w:color w:val="auto"/>
        </w:rPr>
        <w:t xml:space="preserve">программы в форме практической подготовки при реализации </w:t>
      </w:r>
      <w:r w:rsidR="002965B3">
        <w:rPr>
          <w:color w:val="auto"/>
        </w:rPr>
        <w:t>производственной</w:t>
      </w:r>
      <w:r w:rsidR="00CB3CAD" w:rsidRPr="00A80144">
        <w:rPr>
          <w:color w:val="auto"/>
        </w:rPr>
        <w:t xml:space="preserve"> практики </w:t>
      </w:r>
      <w:r w:rsidRPr="00A80144">
        <w:rPr>
          <w:color w:val="auto"/>
        </w:rPr>
        <w:t>осуществляет Омская гуманитарная академия:</w:t>
      </w:r>
    </w:p>
    <w:p w:rsidR="00EA4ABB" w:rsidRPr="00A80144" w:rsidRDefault="00EA4ABB" w:rsidP="00F71B5D">
      <w:pPr>
        <w:pStyle w:val="31"/>
        <w:widowControl/>
        <w:numPr>
          <w:ilvl w:val="0"/>
          <w:numId w:val="2"/>
        </w:numPr>
        <w:shd w:val="clear" w:color="auto" w:fill="auto"/>
        <w:tabs>
          <w:tab w:val="left" w:pos="902"/>
        </w:tabs>
        <w:spacing w:after="0" w:line="240" w:lineRule="auto"/>
        <w:jc w:val="both"/>
        <w:rPr>
          <w:color w:val="auto"/>
        </w:rPr>
      </w:pPr>
      <w:r w:rsidRPr="00A80144">
        <w:rPr>
          <w:color w:val="auto"/>
        </w:rPr>
        <w:t>заключает договора</w:t>
      </w:r>
      <w:r w:rsidRPr="00A80144">
        <w:rPr>
          <w:rStyle w:val="fontstyle01"/>
          <w:rFonts w:ascii="Times New Roman" w:hAnsi="Times New Roman"/>
          <w:b w:val="0"/>
          <w:color w:val="auto"/>
        </w:rPr>
        <w:t xml:space="preserve"> о практической подготовке</w:t>
      </w:r>
      <w:r w:rsidRPr="00A80144">
        <w:rPr>
          <w:color w:val="auto"/>
        </w:rPr>
        <w:t xml:space="preserve"> с предприятиями (организациями), являющимися объектами практики;</w:t>
      </w:r>
    </w:p>
    <w:p w:rsidR="00EA4ABB" w:rsidRPr="00A80144" w:rsidRDefault="00EA4ABB" w:rsidP="00F71B5D">
      <w:pPr>
        <w:pStyle w:val="31"/>
        <w:widowControl/>
        <w:numPr>
          <w:ilvl w:val="0"/>
          <w:numId w:val="2"/>
        </w:numPr>
        <w:shd w:val="clear" w:color="auto" w:fill="auto"/>
        <w:tabs>
          <w:tab w:val="left" w:pos="892"/>
        </w:tabs>
        <w:spacing w:after="0" w:line="240" w:lineRule="auto"/>
        <w:jc w:val="both"/>
        <w:rPr>
          <w:color w:val="auto"/>
        </w:rPr>
      </w:pPr>
      <w:r w:rsidRPr="00A80144">
        <w:rPr>
          <w:color w:val="auto"/>
        </w:rPr>
        <w:t xml:space="preserve">устанавливает календарные графики </w:t>
      </w:r>
      <w:r w:rsidR="00CB3CAD" w:rsidRPr="00A80144">
        <w:rPr>
          <w:color w:val="auto"/>
        </w:rPr>
        <w:t xml:space="preserve">программы в форме практической подготовки при реализации </w:t>
      </w:r>
      <w:r w:rsidR="002965B3">
        <w:rPr>
          <w:color w:val="auto"/>
        </w:rPr>
        <w:t>производственной</w:t>
      </w:r>
      <w:r w:rsidR="00CB3CAD" w:rsidRPr="00A80144">
        <w:rPr>
          <w:color w:val="auto"/>
        </w:rPr>
        <w:t xml:space="preserve"> практики</w:t>
      </w:r>
      <w:r w:rsidRPr="00A80144">
        <w:rPr>
          <w:color w:val="auto"/>
        </w:rPr>
        <w:t>;</w:t>
      </w:r>
    </w:p>
    <w:p w:rsidR="00EA4ABB" w:rsidRPr="00A80144" w:rsidRDefault="00EA4ABB" w:rsidP="00F71B5D">
      <w:pPr>
        <w:pStyle w:val="31"/>
        <w:widowControl/>
        <w:numPr>
          <w:ilvl w:val="0"/>
          <w:numId w:val="2"/>
        </w:numPr>
        <w:shd w:val="clear" w:color="auto" w:fill="auto"/>
        <w:tabs>
          <w:tab w:val="left" w:pos="906"/>
        </w:tabs>
        <w:spacing w:after="0" w:line="240" w:lineRule="auto"/>
        <w:jc w:val="both"/>
        <w:rPr>
          <w:color w:val="auto"/>
        </w:rPr>
      </w:pPr>
      <w:r w:rsidRPr="00A80144">
        <w:rPr>
          <w:color w:val="auto"/>
        </w:rPr>
        <w:t xml:space="preserve">осуществляет контроль за организацией и проведением </w:t>
      </w:r>
      <w:r w:rsidRPr="00A80144">
        <w:rPr>
          <w:rStyle w:val="fontstyle01"/>
          <w:rFonts w:ascii="Times New Roman" w:hAnsi="Times New Roman"/>
          <w:b w:val="0"/>
          <w:color w:val="auto"/>
        </w:rPr>
        <w:t>практической подготовк</w:t>
      </w:r>
      <w:r w:rsidR="00CB3CAD" w:rsidRPr="00A80144">
        <w:rPr>
          <w:rStyle w:val="fontstyle01"/>
          <w:rFonts w:ascii="Times New Roman" w:hAnsi="Times New Roman"/>
          <w:b w:val="0"/>
          <w:color w:val="auto"/>
        </w:rPr>
        <w:t>и</w:t>
      </w:r>
      <w:r w:rsidRPr="00A80144">
        <w:rPr>
          <w:color w:val="auto"/>
        </w:rPr>
        <w:t xml:space="preserve">, соблюдением её сроков и сроков отчетности по результатам прохождения </w:t>
      </w:r>
      <w:r w:rsidR="007E7C33" w:rsidRPr="00A80144">
        <w:rPr>
          <w:color w:val="auto"/>
        </w:rPr>
        <w:t xml:space="preserve">практической подготовки при реализации </w:t>
      </w:r>
      <w:r w:rsidR="002965B3">
        <w:rPr>
          <w:color w:val="auto"/>
        </w:rPr>
        <w:t>производственной</w:t>
      </w:r>
      <w:r w:rsidR="007E7C33" w:rsidRPr="00A80144">
        <w:rPr>
          <w:color w:val="auto"/>
        </w:rPr>
        <w:t xml:space="preserve"> практики</w:t>
      </w:r>
      <w:r w:rsidRPr="00A80144">
        <w:rPr>
          <w:color w:val="auto"/>
        </w:rPr>
        <w:t>.</w:t>
      </w:r>
    </w:p>
    <w:p w:rsidR="00EA4ABB" w:rsidRPr="00A80144" w:rsidRDefault="00EA4ABB" w:rsidP="00EA4ABB">
      <w:pPr>
        <w:spacing w:after="0" w:line="240" w:lineRule="auto"/>
        <w:ind w:firstLine="907"/>
        <w:jc w:val="both"/>
        <w:rPr>
          <w:rFonts w:ascii="Times New Roman" w:hAnsi="Times New Roman" w:cs="Times New Roman"/>
          <w:sz w:val="24"/>
          <w:szCs w:val="24"/>
        </w:rPr>
      </w:pPr>
      <w:r w:rsidRPr="00A80144">
        <w:rPr>
          <w:rFonts w:ascii="Times New Roman" w:hAnsi="Times New Roman" w:cs="Times New Roman"/>
          <w:sz w:val="24"/>
          <w:szCs w:val="24"/>
        </w:rPr>
        <w:t xml:space="preserve">Методическое руководство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8C66FC"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 </w:t>
      </w:r>
      <w:r w:rsidRPr="00A80144">
        <w:rPr>
          <w:rFonts w:ascii="Times New Roman" w:hAnsi="Times New Roman" w:cs="Times New Roman"/>
          <w:sz w:val="24"/>
          <w:szCs w:val="24"/>
        </w:rPr>
        <w:t xml:space="preserve">осуществляет кафедра экономики и управления персоналом. </w:t>
      </w:r>
    </w:p>
    <w:p w:rsidR="00EA4ABB" w:rsidRPr="00A80144" w:rsidRDefault="00EA4ABB" w:rsidP="00EA4ABB">
      <w:pPr>
        <w:spacing w:after="0" w:line="240" w:lineRule="auto"/>
        <w:ind w:firstLine="708"/>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 xml:space="preserve">Перед убытием к месту </w:t>
      </w:r>
      <w:r w:rsidR="00CB3CAD" w:rsidRPr="00A80144">
        <w:rPr>
          <w:rFonts w:ascii="Times New Roman" w:hAnsi="Times New Roman" w:cs="Times New Roman"/>
          <w:sz w:val="24"/>
          <w:szCs w:val="24"/>
        </w:rPr>
        <w:t xml:space="preserve">практической подготовки при реализации </w:t>
      </w:r>
      <w:r w:rsidR="008C66FC"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w:t>
      </w:r>
      <w:r w:rsidR="00CB3CAD" w:rsidRPr="00A80144">
        <w:rPr>
          <w:rFonts w:ascii="Times New Roman" w:eastAsia="Times New Roman" w:hAnsi="Times New Roman" w:cs="Times New Roman"/>
          <w:sz w:val="24"/>
          <w:szCs w:val="24"/>
        </w:rPr>
        <w:t xml:space="preserve"> </w:t>
      </w:r>
      <w:r w:rsidRPr="00A80144">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A80144">
        <w:rPr>
          <w:rFonts w:ascii="Times New Roman" w:eastAsia="Times New Roman" w:hAnsi="Times New Roman" w:cs="Times New Roman"/>
          <w:sz w:val="24"/>
          <w:szCs w:val="24"/>
        </w:rPr>
        <w:t>ческой подготовки</w:t>
      </w:r>
      <w:r w:rsidR="007E7C33" w:rsidRPr="00A80144">
        <w:rPr>
          <w:rFonts w:ascii="Times New Roman" w:eastAsia="Times New Roman" w:hAnsi="Times New Roman" w:cs="Times New Roman"/>
          <w:sz w:val="24"/>
          <w:szCs w:val="24"/>
        </w:rPr>
        <w:t xml:space="preserve"> по </w:t>
      </w:r>
      <w:r w:rsidR="00A80144" w:rsidRPr="00A80144">
        <w:rPr>
          <w:rFonts w:ascii="Times New Roman" w:hAnsi="Times New Roman" w:cs="Times New Roman"/>
          <w:sz w:val="24"/>
          <w:szCs w:val="24"/>
        </w:rPr>
        <w:t>производственной</w:t>
      </w:r>
      <w:r w:rsidR="00A80144" w:rsidRPr="00A80144">
        <w:rPr>
          <w:rFonts w:ascii="Times New Roman" w:eastAsia="Times New Roman" w:hAnsi="Times New Roman" w:cs="Times New Roman"/>
          <w:sz w:val="24"/>
          <w:szCs w:val="24"/>
        </w:rPr>
        <w:t xml:space="preserve"> </w:t>
      </w:r>
      <w:r w:rsidR="007E7C33" w:rsidRPr="00A80144">
        <w:rPr>
          <w:rFonts w:ascii="Times New Roman" w:eastAsia="Times New Roman" w:hAnsi="Times New Roman" w:cs="Times New Roman"/>
          <w:sz w:val="24"/>
          <w:szCs w:val="24"/>
        </w:rPr>
        <w:t>практике</w:t>
      </w:r>
      <w:r w:rsidRPr="00A80144">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A80144" w:rsidRDefault="00640B06" w:rsidP="00EA4ABB">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bCs/>
          <w:sz w:val="24"/>
          <w:szCs w:val="24"/>
        </w:rPr>
        <w:t>Обязанности кафедры</w:t>
      </w:r>
      <w:r w:rsidR="00EA4ABB" w:rsidRPr="00A80144">
        <w:rPr>
          <w:rFonts w:ascii="Times New Roman" w:hAnsi="Times New Roman" w:cs="Times New Roman"/>
          <w:bCs/>
          <w:sz w:val="24"/>
          <w:szCs w:val="24"/>
        </w:rPr>
        <w:t xml:space="preserve"> ответственной за организацию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A80144"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w:t>
      </w:r>
      <w:r w:rsidR="00EA4ABB" w:rsidRPr="00A80144">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A80144">
        <w:rPr>
          <w:rFonts w:ascii="Times New Roman" w:hAnsi="Times New Roman" w:cs="Times New Roman"/>
          <w:sz w:val="24"/>
          <w:szCs w:val="24"/>
        </w:rPr>
        <w:t>практической подготовке обучающихся</w:t>
      </w:r>
      <w:r w:rsidR="00EA4ABB" w:rsidRPr="00A80144">
        <w:rPr>
          <w:rFonts w:ascii="Times New Roman" w:hAnsi="Times New Roman" w:cs="Times New Roman"/>
          <w:sz w:val="24"/>
          <w:szCs w:val="24"/>
        </w:rPr>
        <w:t xml:space="preserve">, согласование программ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A80144"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 </w:t>
      </w:r>
      <w:r w:rsidR="00EA4ABB" w:rsidRPr="00A80144">
        <w:rPr>
          <w:rFonts w:ascii="Times New Roman" w:hAnsi="Times New Roman" w:cs="Times New Roman"/>
          <w:sz w:val="24"/>
          <w:szCs w:val="24"/>
        </w:rPr>
        <w:t>с</w:t>
      </w:r>
      <w:r w:rsidR="00EA4ABB"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lastRenderedPageBreak/>
        <w:t xml:space="preserve">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 xml:space="preserve">программы в форме </w:t>
      </w:r>
      <w:r w:rsidR="00CB3CAD" w:rsidRPr="00A80144">
        <w:rPr>
          <w:rFonts w:ascii="Times New Roman" w:hAnsi="Times New Roman" w:cs="Times New Roman"/>
          <w:sz w:val="24"/>
          <w:szCs w:val="24"/>
        </w:rPr>
        <w:t xml:space="preserve">практической подготовки при реализации </w:t>
      </w:r>
      <w:r w:rsidR="002965B3" w:rsidRPr="002965B3">
        <w:rPr>
          <w:rFonts w:ascii="Times New Roman" w:hAnsi="Times New Roman" w:cs="Times New Roman"/>
          <w:sz w:val="24"/>
          <w:szCs w:val="24"/>
        </w:rPr>
        <w:t xml:space="preserve">производственной </w:t>
      </w:r>
      <w:r w:rsidR="00CB3CAD" w:rsidRPr="00A80144">
        <w:rPr>
          <w:rFonts w:ascii="Times New Roman" w:hAnsi="Times New Roman" w:cs="Times New Roman"/>
          <w:sz w:val="24"/>
          <w:szCs w:val="24"/>
        </w:rPr>
        <w:t>практики</w:t>
      </w:r>
      <w:r w:rsidR="00EA4ABB" w:rsidRPr="00A80144">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A80144" w:rsidRDefault="00EA4ABB" w:rsidP="00A80144">
      <w:pPr>
        <w:pStyle w:val="ac"/>
        <w:numPr>
          <w:ilvl w:val="0"/>
          <w:numId w:val="29"/>
        </w:numPr>
        <w:spacing w:after="0" w:line="240" w:lineRule="auto"/>
        <w:ind w:right="-1"/>
        <w:jc w:val="both"/>
        <w:rPr>
          <w:rFonts w:ascii="Times New Roman" w:hAnsi="Times New Roman"/>
          <w:sz w:val="24"/>
          <w:szCs w:val="24"/>
        </w:rPr>
      </w:pPr>
      <w:r w:rsidRPr="00A80144">
        <w:rPr>
          <w:rFonts w:ascii="Times New Roman" w:hAnsi="Times New Roman"/>
          <w:bCs/>
          <w:sz w:val="24"/>
          <w:szCs w:val="24"/>
        </w:rPr>
        <w:t>составляет рабочий график (план) проведения</w:t>
      </w:r>
      <w:r w:rsidR="00CB3CAD" w:rsidRPr="00A80144">
        <w:rPr>
          <w:rFonts w:ascii="Times New Roman" w:hAnsi="Times New Roman"/>
          <w:bCs/>
          <w:sz w:val="24"/>
          <w:szCs w:val="24"/>
        </w:rPr>
        <w:t xml:space="preserve"> </w:t>
      </w:r>
      <w:r w:rsidR="00CB3CAD" w:rsidRPr="00A80144">
        <w:rPr>
          <w:rFonts w:ascii="Times New Roman" w:hAnsi="Times New Roman"/>
          <w:sz w:val="24"/>
          <w:szCs w:val="24"/>
        </w:rPr>
        <w:t xml:space="preserve">программы в форме практической подготовки при реализации </w:t>
      </w:r>
      <w:r w:rsidR="00A80144" w:rsidRPr="00A80144">
        <w:rPr>
          <w:rFonts w:ascii="Times New Roman" w:hAnsi="Times New Roman"/>
          <w:sz w:val="24"/>
          <w:szCs w:val="24"/>
        </w:rPr>
        <w:t>производственной</w:t>
      </w:r>
      <w:r w:rsidR="00CB3CAD" w:rsidRPr="00A80144">
        <w:rPr>
          <w:rFonts w:ascii="Times New Roman" w:hAnsi="Times New Roman"/>
          <w:sz w:val="24"/>
          <w:szCs w:val="24"/>
        </w:rPr>
        <w:t xml:space="preserve"> </w:t>
      </w:r>
      <w:r w:rsidR="00A80144" w:rsidRPr="00A80144">
        <w:rPr>
          <w:rFonts w:ascii="Times New Roman" w:hAnsi="Times New Roman"/>
          <w:sz w:val="24"/>
          <w:szCs w:val="24"/>
        </w:rPr>
        <w:t>(научно-исследовательской работы 1)</w:t>
      </w:r>
      <w:r w:rsidR="00F336A9" w:rsidRPr="00A80144">
        <w:rPr>
          <w:rFonts w:ascii="Times New Roman" w:hAnsi="Times New Roman"/>
          <w:sz w:val="24"/>
          <w:szCs w:val="24"/>
        </w:rPr>
        <w:t xml:space="preserve"> </w:t>
      </w:r>
      <w:r w:rsidR="00CB3CAD" w:rsidRPr="00A80144">
        <w:rPr>
          <w:rFonts w:ascii="Times New Roman" w:hAnsi="Times New Roman"/>
          <w:sz w:val="24"/>
          <w:szCs w:val="24"/>
        </w:rPr>
        <w:t>практики</w:t>
      </w:r>
      <w:r w:rsidRPr="00A80144">
        <w:rPr>
          <w:rFonts w:ascii="Times New Roman" w:hAnsi="Times New Roman"/>
          <w:sz w:val="24"/>
          <w:szCs w:val="24"/>
        </w:rPr>
        <w:t xml:space="preserve">; </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разрабатывает индивидуальные задания для обучающихся, выполняемые в период практики;</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 xml:space="preserve">осуществляет контроль за соблюдением сроков проведения </w:t>
      </w:r>
      <w:r w:rsidR="00242163" w:rsidRPr="00A80144">
        <w:t xml:space="preserve">программы в форме практической подготовки при реализации </w:t>
      </w:r>
      <w:r w:rsidR="00A80144" w:rsidRPr="00A80144">
        <w:t>производственной (научно-исследовательской работы 1) практики</w:t>
      </w:r>
      <w:r w:rsidR="00A80144" w:rsidRPr="00A80144">
        <w:rPr>
          <w:bCs/>
        </w:rPr>
        <w:t xml:space="preserve"> </w:t>
      </w:r>
      <w:r w:rsidRPr="00A80144">
        <w:rPr>
          <w:bCs/>
        </w:rPr>
        <w:t>и соответствием ее содержания требованиям;</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 xml:space="preserve">оценивает результаты прохождения </w:t>
      </w:r>
      <w:r w:rsidR="00242163" w:rsidRPr="00A80144">
        <w:t xml:space="preserve">программы в форме практической подготовки при реализации </w:t>
      </w:r>
      <w:r w:rsidR="00A80144" w:rsidRPr="00A80144">
        <w:t>производственной (научно-исследовательской работы 1) практики</w:t>
      </w:r>
      <w:r w:rsidRPr="00A80144">
        <w:rPr>
          <w:bCs/>
        </w:rPr>
        <w:t>.</w:t>
      </w:r>
    </w:p>
    <w:p w:rsidR="00EA4ABB" w:rsidRPr="00A80144" w:rsidRDefault="00EA4ABB" w:rsidP="00EA4ABB">
      <w:pPr>
        <w:pStyle w:val="s1"/>
        <w:shd w:val="clear" w:color="auto" w:fill="FFFFFF"/>
        <w:spacing w:before="0" w:beforeAutospacing="0" w:after="0" w:afterAutospacing="0"/>
        <w:ind w:firstLine="709"/>
        <w:jc w:val="both"/>
      </w:pPr>
      <w:r w:rsidRPr="00A80144">
        <w:t xml:space="preserve">При проведении </w:t>
      </w:r>
      <w:r w:rsidR="00242163" w:rsidRPr="00A80144">
        <w:t xml:space="preserve">программы в форме практической подготовки при </w:t>
      </w:r>
      <w:r w:rsidR="00F336A9" w:rsidRPr="00A80144">
        <w:t xml:space="preserve">реализации </w:t>
      </w:r>
      <w:r w:rsidR="00A80144" w:rsidRPr="00A80144">
        <w:t>производственной</w:t>
      </w:r>
      <w:r w:rsidR="00242163" w:rsidRPr="00A80144">
        <w:t xml:space="preserve"> практики</w:t>
      </w:r>
      <w:r w:rsidRPr="00A80144">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A80144" w:rsidRDefault="00EA4ABB" w:rsidP="00EA4ABB">
      <w:pPr>
        <w:pStyle w:val="s1"/>
        <w:shd w:val="clear" w:color="auto" w:fill="FFFFFF"/>
        <w:spacing w:before="0" w:beforeAutospacing="0" w:after="0" w:afterAutospacing="0"/>
        <w:ind w:firstLine="709"/>
        <w:jc w:val="both"/>
      </w:pPr>
      <w:r w:rsidRPr="00A80144">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A80144">
        <w:t xml:space="preserve"> по профилю образовательной программы «</w:t>
      </w:r>
      <w:r w:rsidR="00A80144" w:rsidRPr="00A80144">
        <w:t>«Корпоративный учет, финансово-инвестиционный анализ»</w:t>
      </w:r>
      <w:r w:rsidRPr="00A80144">
        <w:t>.</w:t>
      </w:r>
    </w:p>
    <w:p w:rsidR="00EA4ABB" w:rsidRPr="00A80144" w:rsidRDefault="00EA4ABB" w:rsidP="00EA4ABB">
      <w:pPr>
        <w:pStyle w:val="s1"/>
        <w:shd w:val="clear" w:color="auto" w:fill="FFFFFF"/>
        <w:spacing w:before="0" w:beforeAutospacing="0" w:after="0" w:afterAutospacing="0"/>
        <w:ind w:firstLine="709"/>
        <w:jc w:val="both"/>
        <w:rPr>
          <w:bCs/>
        </w:rPr>
      </w:pPr>
      <w:r w:rsidRPr="00A80144">
        <w:rPr>
          <w:bCs/>
        </w:rPr>
        <w:t xml:space="preserve">Руководитель </w:t>
      </w:r>
      <w:r w:rsidR="00242163" w:rsidRPr="00A80144">
        <w:t xml:space="preserve">программы в форме практической подготовки при </w:t>
      </w:r>
      <w:r w:rsidR="00F336A9" w:rsidRPr="00A80144">
        <w:t xml:space="preserve">реализации </w:t>
      </w:r>
      <w:r w:rsidR="00A80144" w:rsidRPr="00A80144">
        <w:t>производственной</w:t>
      </w:r>
      <w:r w:rsidR="00242163" w:rsidRPr="00A80144">
        <w:t xml:space="preserve"> практики</w:t>
      </w:r>
      <w:r w:rsidRPr="00A80144">
        <w:rPr>
          <w:bCs/>
        </w:rPr>
        <w:t xml:space="preserve"> от профильной организации:</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rPr>
          <w:bCs/>
        </w:rPr>
      </w:pPr>
      <w:r w:rsidRPr="00A80144">
        <w:rPr>
          <w:bCs/>
        </w:rPr>
        <w:t xml:space="preserve">согласовывает индивидуальные задания, содержание и планируемые результаты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w:t>
      </w:r>
      <w:r w:rsidRPr="00A80144">
        <w:rPr>
          <w:bCs/>
        </w:rPr>
        <w:t>;</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rPr>
          <w:bCs/>
        </w:rPr>
      </w:pPr>
      <w:r w:rsidRPr="00A80144">
        <w:rPr>
          <w:bCs/>
        </w:rPr>
        <w:t>предоставляет рабочие места обучающимся;</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rPr>
          <w:bCs/>
        </w:rPr>
        <w:t xml:space="preserve">обеспечивает безопасные условия прохождения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 </w:t>
      </w:r>
      <w:r w:rsidRPr="00A80144">
        <w:rPr>
          <w:bCs/>
        </w:rPr>
        <w:t>обучающимся, отвечающие санитарным правилам и требованиям охраны труда;</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t xml:space="preserve">распределяет </w:t>
      </w:r>
      <w:r w:rsidR="00CB3CAD" w:rsidRPr="00A80144">
        <w:t>обучающихся</w:t>
      </w:r>
      <w:r w:rsidRPr="00A80144">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A80144">
        <w:t xml:space="preserve"> программы в форме практической подготовки при реализации </w:t>
      </w:r>
      <w:r w:rsidR="009D65EA">
        <w:t>производственной</w:t>
      </w:r>
      <w:r w:rsidR="009D65EA" w:rsidRPr="00A80144">
        <w:t xml:space="preserve"> практики</w:t>
      </w:r>
      <w:r w:rsidRPr="00A80144">
        <w:t>.</w:t>
      </w:r>
    </w:p>
    <w:p w:rsidR="00EA4ABB" w:rsidRPr="00A80144" w:rsidRDefault="00EA4ABB" w:rsidP="00EA4ABB">
      <w:pPr>
        <w:pStyle w:val="s1"/>
        <w:shd w:val="clear" w:color="auto" w:fill="FFFFFF"/>
        <w:spacing w:before="0" w:beforeAutospacing="0" w:after="0" w:afterAutospacing="0"/>
        <w:ind w:firstLine="708"/>
        <w:jc w:val="both"/>
      </w:pPr>
      <w:r w:rsidRPr="00A80144">
        <w:t xml:space="preserve">По итогам </w:t>
      </w:r>
      <w:r w:rsidR="00242163" w:rsidRPr="00A80144">
        <w:t xml:space="preserve">программы в форме практической подготовки при реализации </w:t>
      </w:r>
      <w:r w:rsidR="00A80144" w:rsidRPr="00A80144">
        <w:t xml:space="preserve">производственной </w:t>
      </w:r>
      <w:r w:rsidR="00242163" w:rsidRPr="00A80144">
        <w:t>практики</w:t>
      </w:r>
      <w:r w:rsidRPr="00A80144">
        <w:t xml:space="preserve"> руководитель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 </w:t>
      </w:r>
      <w:r w:rsidRPr="00A80144">
        <w:t xml:space="preserve">– представитель организации готовит отзыв- характеристику – отзыв от организации. Данный отзыв прилагается к отчету о практике . </w:t>
      </w:r>
    </w:p>
    <w:p w:rsidR="00EA4ABB" w:rsidRPr="00A80144" w:rsidRDefault="00EA4ABB" w:rsidP="00EA4ABB">
      <w:pPr>
        <w:spacing w:after="0" w:line="240" w:lineRule="auto"/>
        <w:ind w:firstLine="708"/>
        <w:jc w:val="both"/>
        <w:rPr>
          <w:rFonts w:ascii="Times New Roman" w:hAnsi="Times New Roman" w:cs="Times New Roman"/>
          <w:sz w:val="24"/>
          <w:szCs w:val="24"/>
        </w:rPr>
      </w:pPr>
      <w:r w:rsidRPr="00A80144">
        <w:rPr>
          <w:rFonts w:ascii="Times New Roman" w:hAnsi="Times New Roman" w:cs="Times New Roman"/>
          <w:i/>
          <w:sz w:val="24"/>
          <w:szCs w:val="24"/>
        </w:rPr>
        <w:t>Отзыв руководителя практики может отражать следующие моменты</w:t>
      </w:r>
      <w:r w:rsidRPr="00A80144">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A80144" w:rsidRDefault="00C7412B" w:rsidP="00C7412B">
      <w:pPr>
        <w:spacing w:after="0" w:line="240" w:lineRule="auto"/>
        <w:ind w:firstLine="539"/>
        <w:jc w:val="both"/>
        <w:rPr>
          <w:rFonts w:ascii="Times New Roman" w:eastAsia="Times New Roman" w:hAnsi="Times New Roman" w:cs="Times New Roman"/>
          <w:sz w:val="24"/>
          <w:szCs w:val="24"/>
        </w:rPr>
      </w:pPr>
      <w:r w:rsidRPr="00A80144">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A80144">
        <w:rPr>
          <w:rFonts w:ascii="Times New Roman" w:hAnsi="Times New Roman" w:cs="Times New Roman"/>
          <w:sz w:val="24"/>
          <w:szCs w:val="24"/>
        </w:rPr>
        <w:t>по программе в форме практической подготовки при реал</w:t>
      </w:r>
      <w:r w:rsidR="00F336A9" w:rsidRPr="00A80144">
        <w:rPr>
          <w:rFonts w:ascii="Times New Roman" w:hAnsi="Times New Roman" w:cs="Times New Roman"/>
          <w:sz w:val="24"/>
          <w:szCs w:val="24"/>
        </w:rPr>
        <w:t xml:space="preserve">изации </w:t>
      </w:r>
      <w:r w:rsidR="00A80144" w:rsidRPr="00A80144">
        <w:rPr>
          <w:rFonts w:ascii="Times New Roman" w:hAnsi="Times New Roman" w:cs="Times New Roman"/>
        </w:rPr>
        <w:t>производственной</w:t>
      </w:r>
      <w:r w:rsidR="00612ACB" w:rsidRPr="00A80144">
        <w:rPr>
          <w:rFonts w:ascii="Times New Roman" w:hAnsi="Times New Roman" w:cs="Times New Roman"/>
          <w:sz w:val="24"/>
          <w:szCs w:val="24"/>
        </w:rPr>
        <w:t xml:space="preserve"> практики</w:t>
      </w:r>
      <w:r w:rsidRPr="00A80144">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A80144">
        <w:rPr>
          <w:rFonts w:ascii="Times New Roman" w:hAnsi="Times New Roman" w:cs="Times New Roman"/>
          <w:sz w:val="24"/>
          <w:szCs w:val="24"/>
        </w:rPr>
        <w:t xml:space="preserve">в форме практической подготовки при реализации </w:t>
      </w:r>
      <w:r w:rsidR="00A80144" w:rsidRPr="00A80144">
        <w:rPr>
          <w:rFonts w:ascii="Times New Roman" w:hAnsi="Times New Roman" w:cs="Times New Roman"/>
        </w:rPr>
        <w:t>производственной</w:t>
      </w:r>
      <w:r w:rsidR="00A80144" w:rsidRPr="00A80144">
        <w:rPr>
          <w:rFonts w:ascii="Times New Roman" w:hAnsi="Times New Roman" w:cs="Times New Roman"/>
          <w:sz w:val="24"/>
          <w:szCs w:val="24"/>
        </w:rPr>
        <w:t xml:space="preserve"> </w:t>
      </w:r>
      <w:r w:rsidR="00CB3CAD" w:rsidRPr="00A80144">
        <w:rPr>
          <w:rFonts w:ascii="Times New Roman" w:hAnsi="Times New Roman" w:cs="Times New Roman"/>
          <w:sz w:val="24"/>
          <w:szCs w:val="24"/>
        </w:rPr>
        <w:t>практики</w:t>
      </w:r>
      <w:r w:rsidR="00612ACB" w:rsidRPr="00A80144">
        <w:rPr>
          <w:rFonts w:ascii="Times New Roman" w:hAnsi="Times New Roman" w:cs="Times New Roman"/>
          <w:sz w:val="24"/>
          <w:szCs w:val="24"/>
        </w:rPr>
        <w:t xml:space="preserve"> </w:t>
      </w:r>
      <w:r w:rsidRPr="00A80144">
        <w:rPr>
          <w:rFonts w:ascii="Times New Roman" w:hAnsi="Times New Roman" w:cs="Times New Roman"/>
          <w:sz w:val="24"/>
          <w:szCs w:val="24"/>
        </w:rPr>
        <w:t xml:space="preserve"> </w:t>
      </w:r>
      <w:r w:rsidR="00612ACB" w:rsidRPr="00A80144">
        <w:rPr>
          <w:rFonts w:ascii="Times New Roman" w:hAnsi="Times New Roman" w:cs="Times New Roman"/>
          <w:sz w:val="24"/>
          <w:szCs w:val="24"/>
        </w:rPr>
        <w:t>с</w:t>
      </w:r>
      <w:r w:rsidRPr="00A80144">
        <w:rPr>
          <w:rFonts w:ascii="Times New Roman" w:hAnsi="Times New Roman" w:cs="Times New Roman"/>
          <w:sz w:val="24"/>
          <w:szCs w:val="24"/>
        </w:rPr>
        <w:t xml:space="preserve"> </w:t>
      </w:r>
      <w:r w:rsidR="00612ACB" w:rsidRPr="00A80144">
        <w:rPr>
          <w:rFonts w:ascii="Times New Roman" w:hAnsi="Times New Roman" w:cs="Times New Roman"/>
          <w:sz w:val="24"/>
          <w:szCs w:val="24"/>
        </w:rPr>
        <w:t xml:space="preserve">указанием видов работ </w:t>
      </w:r>
      <w:r w:rsidRPr="00A80144">
        <w:rPr>
          <w:rFonts w:ascii="Times New Roman" w:hAnsi="Times New Roman" w:cs="Times New Roman"/>
          <w:sz w:val="24"/>
          <w:szCs w:val="24"/>
        </w:rPr>
        <w:t xml:space="preserve">по дням, выполнявшиеся обучающимся в соответствии с индивидуальным </w:t>
      </w:r>
      <w:r w:rsidRPr="00A80144">
        <w:rPr>
          <w:rFonts w:ascii="Times New Roman" w:hAnsi="Times New Roman" w:cs="Times New Roman"/>
          <w:sz w:val="24"/>
          <w:szCs w:val="24"/>
        </w:rPr>
        <w:lastRenderedPageBreak/>
        <w:t xml:space="preserve">заданием в период прохождения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A80144" w:rsidRPr="00A80144">
        <w:rPr>
          <w:rFonts w:ascii="Times New Roman" w:hAnsi="Times New Roman" w:cs="Times New Roman"/>
        </w:rPr>
        <w:t>производственной</w:t>
      </w:r>
      <w:r w:rsidR="00CB3CAD" w:rsidRPr="00A80144">
        <w:rPr>
          <w:rFonts w:ascii="Times New Roman" w:hAnsi="Times New Roman" w:cs="Times New Roman"/>
          <w:sz w:val="24"/>
          <w:szCs w:val="24"/>
        </w:rPr>
        <w:t xml:space="preserve"> практики</w:t>
      </w:r>
      <w:r w:rsidRPr="00A80144">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A80144" w:rsidRDefault="002B0F7E" w:rsidP="00A80144">
      <w:pPr>
        <w:spacing w:after="0" w:line="240" w:lineRule="auto"/>
        <w:ind w:right="-330"/>
        <w:jc w:val="center"/>
        <w:rPr>
          <w:rFonts w:ascii="Times New Roman" w:eastAsia="Times New Roman" w:hAnsi="Times New Roman" w:cs="Times New Roman"/>
          <w:b/>
          <w:bCs/>
          <w:sz w:val="24"/>
          <w:szCs w:val="24"/>
        </w:rPr>
      </w:pPr>
      <w:r w:rsidRPr="00A80144">
        <w:rPr>
          <w:rFonts w:ascii="Times New Roman" w:eastAsia="Times New Roman" w:hAnsi="Times New Roman" w:cs="Times New Roman"/>
          <w:b/>
          <w:bCs/>
          <w:sz w:val="24"/>
          <w:szCs w:val="24"/>
        </w:rPr>
        <w:t xml:space="preserve">Подведение итогов </w:t>
      </w:r>
      <w:r w:rsidR="004D055A" w:rsidRPr="00A80144">
        <w:rPr>
          <w:rFonts w:ascii="Times New Roman" w:hAnsi="Times New Roman" w:cs="Times New Roman"/>
          <w:b/>
          <w:sz w:val="24"/>
          <w:szCs w:val="24"/>
        </w:rPr>
        <w:t xml:space="preserve">практической подготовки в </w:t>
      </w:r>
      <w:r w:rsidR="00A80144" w:rsidRPr="00A80144">
        <w:rPr>
          <w:rFonts w:ascii="Times New Roman" w:hAnsi="Times New Roman" w:cs="Times New Roman"/>
          <w:b/>
          <w:sz w:val="24"/>
          <w:szCs w:val="24"/>
        </w:rPr>
        <w:t>форме</w:t>
      </w:r>
      <w:r w:rsidR="00A80144" w:rsidRPr="00A80144">
        <w:rPr>
          <w:b/>
          <w:bCs/>
        </w:rPr>
        <w:t xml:space="preserve"> </w:t>
      </w:r>
      <w:r w:rsidR="00A80144" w:rsidRPr="00A80144">
        <w:rPr>
          <w:rFonts w:ascii="Times New Roman" w:hAnsi="Times New Roman" w:cs="Times New Roman"/>
          <w:b/>
          <w:sz w:val="24"/>
          <w:szCs w:val="24"/>
        </w:rPr>
        <w:t xml:space="preserve">производственной практики (научно-исследовательской работы 1). </w:t>
      </w:r>
      <w:r w:rsidRPr="00A80144">
        <w:rPr>
          <w:rFonts w:ascii="Times New Roman" w:eastAsia="Times New Roman" w:hAnsi="Times New Roman" w:cs="Times New Roman"/>
          <w:b/>
          <w:bCs/>
          <w:sz w:val="24"/>
          <w:szCs w:val="24"/>
        </w:rPr>
        <w:t>Защита отчета</w:t>
      </w:r>
    </w:p>
    <w:p w:rsidR="002B0F7E" w:rsidRPr="00A80144" w:rsidRDefault="002B0F7E" w:rsidP="00A80144">
      <w:pPr>
        <w:spacing w:after="0" w:line="240" w:lineRule="auto"/>
        <w:ind w:right="-330"/>
        <w:jc w:val="center"/>
        <w:rPr>
          <w:rFonts w:ascii="Times New Roman" w:eastAsia="Times New Roman" w:hAnsi="Times New Roman" w:cs="Times New Roman"/>
          <w:b/>
          <w:bCs/>
          <w:sz w:val="24"/>
          <w:szCs w:val="24"/>
        </w:rPr>
      </w:pPr>
      <w:r w:rsidRPr="00A80144">
        <w:rPr>
          <w:rFonts w:ascii="Times New Roman" w:eastAsia="Times New Roman" w:hAnsi="Times New Roman" w:cs="Times New Roman"/>
          <w:b/>
          <w:bCs/>
          <w:sz w:val="24"/>
          <w:szCs w:val="24"/>
        </w:rPr>
        <w:t xml:space="preserve"> </w:t>
      </w:r>
      <w:r w:rsidR="004D055A" w:rsidRPr="00A80144">
        <w:rPr>
          <w:rFonts w:ascii="Times New Roman" w:eastAsia="Times New Roman" w:hAnsi="Times New Roman" w:cs="Times New Roman"/>
          <w:b/>
          <w:bCs/>
          <w:sz w:val="24"/>
          <w:szCs w:val="24"/>
        </w:rPr>
        <w:t xml:space="preserve"> </w:t>
      </w:r>
    </w:p>
    <w:p w:rsidR="00AC235A" w:rsidRPr="00A80144" w:rsidRDefault="0093133D" w:rsidP="00004742">
      <w:pPr>
        <w:pStyle w:val="211"/>
        <w:spacing w:after="0" w:line="200" w:lineRule="atLeast"/>
        <w:ind w:right="-330" w:firstLine="709"/>
        <w:jc w:val="both"/>
        <w:rPr>
          <w:sz w:val="24"/>
          <w:szCs w:val="24"/>
        </w:rPr>
      </w:pPr>
      <w:r w:rsidRPr="00A80144">
        <w:rPr>
          <w:sz w:val="24"/>
          <w:szCs w:val="24"/>
        </w:rPr>
        <w:t>Срок сдачи</w:t>
      </w:r>
      <w:r w:rsidR="00AC235A" w:rsidRPr="00A80144">
        <w:rPr>
          <w:sz w:val="24"/>
          <w:szCs w:val="24"/>
        </w:rPr>
        <w:t xml:space="preserve"> отчета </w:t>
      </w:r>
      <w:r w:rsidR="00242163" w:rsidRPr="00A80144">
        <w:rPr>
          <w:sz w:val="24"/>
          <w:szCs w:val="24"/>
        </w:rPr>
        <w:t xml:space="preserve">по программе в форме практической подготовки при реализации </w:t>
      </w:r>
      <w:r w:rsidR="009D65EA" w:rsidRPr="009D65EA">
        <w:rPr>
          <w:rFonts w:eastAsiaTheme="minorEastAsia"/>
          <w:sz w:val="24"/>
          <w:szCs w:val="24"/>
          <w:lang w:eastAsia="ru-RU" w:bidi="ar-SA"/>
        </w:rPr>
        <w:t xml:space="preserve">производственной практики </w:t>
      </w:r>
      <w:r w:rsidR="00242163" w:rsidRPr="009D65EA">
        <w:rPr>
          <w:rFonts w:eastAsiaTheme="minorEastAsia"/>
          <w:sz w:val="24"/>
          <w:szCs w:val="24"/>
          <w:lang w:eastAsia="ru-RU" w:bidi="ar-SA"/>
        </w:rPr>
        <w:t xml:space="preserve">и </w:t>
      </w:r>
      <w:r w:rsidR="00AC235A" w:rsidRPr="009D65EA">
        <w:rPr>
          <w:rFonts w:eastAsiaTheme="minorEastAsia"/>
          <w:sz w:val="24"/>
          <w:szCs w:val="24"/>
          <w:lang w:eastAsia="ru-RU" w:bidi="ar-SA"/>
        </w:rPr>
        <w:t>на кафедру</w:t>
      </w:r>
      <w:r w:rsidRPr="009D65EA">
        <w:rPr>
          <w:rFonts w:eastAsiaTheme="minorEastAsia"/>
          <w:sz w:val="24"/>
          <w:szCs w:val="24"/>
          <w:lang w:eastAsia="ru-RU" w:bidi="ar-SA"/>
        </w:rPr>
        <w:t xml:space="preserve"> экономики и управления персоналом</w:t>
      </w:r>
      <w:r w:rsidR="00AC235A" w:rsidRPr="009D65EA">
        <w:rPr>
          <w:rFonts w:eastAsiaTheme="minorEastAsia"/>
          <w:sz w:val="24"/>
          <w:szCs w:val="24"/>
          <w:lang w:eastAsia="ru-RU" w:bidi="ar-SA"/>
        </w:rPr>
        <w:t xml:space="preserve"> устанавливается в</w:t>
      </w:r>
      <w:r w:rsidR="00AC235A" w:rsidRPr="00A80144">
        <w:rPr>
          <w:sz w:val="24"/>
          <w:szCs w:val="24"/>
        </w:rPr>
        <w:t xml:space="preserve"> соответствии с учебным планом и графиком учебного процесса. </w:t>
      </w:r>
    </w:p>
    <w:p w:rsidR="003239C2" w:rsidRPr="00A80144" w:rsidRDefault="004D055A" w:rsidP="009D65EA">
      <w:pPr>
        <w:spacing w:after="0" w:line="240" w:lineRule="auto"/>
        <w:ind w:firstLine="708"/>
        <w:jc w:val="both"/>
        <w:rPr>
          <w:rFonts w:ascii="Times New Roman" w:eastAsia="Times New Roman" w:hAnsi="Times New Roman" w:cs="Times New Roman"/>
          <w:sz w:val="24"/>
          <w:szCs w:val="24"/>
        </w:rPr>
      </w:pPr>
      <w:r w:rsidRPr="00A80144">
        <w:rPr>
          <w:rFonts w:ascii="Times New Roman" w:hAnsi="Times New Roman" w:cs="Times New Roman"/>
          <w:sz w:val="24"/>
          <w:szCs w:val="24"/>
        </w:rPr>
        <w:t xml:space="preserve">Практическая подготовка в форме </w:t>
      </w:r>
      <w:r w:rsidR="009D65EA">
        <w:rPr>
          <w:rFonts w:ascii="Times New Roman" w:hAnsi="Times New Roman" w:cs="Times New Roman"/>
          <w:sz w:val="24"/>
          <w:szCs w:val="24"/>
        </w:rPr>
        <w:t xml:space="preserve">производственной </w:t>
      </w:r>
      <w:r w:rsidRPr="00A80144">
        <w:rPr>
          <w:rFonts w:ascii="Times New Roman" w:hAnsi="Times New Roman" w:cs="Times New Roman"/>
          <w:sz w:val="24"/>
          <w:szCs w:val="24"/>
        </w:rPr>
        <w:t xml:space="preserve">практики </w:t>
      </w:r>
      <w:r w:rsidR="003239C2" w:rsidRPr="00A80144">
        <w:rPr>
          <w:rFonts w:ascii="Times New Roman" w:eastAsia="Times New Roman" w:hAnsi="Times New Roman" w:cs="Times New Roman"/>
          <w:sz w:val="24"/>
          <w:szCs w:val="24"/>
        </w:rPr>
        <w:t xml:space="preserve">оценивается по следующим критериям: </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 xml:space="preserve">г) отзыв руководителя </w:t>
      </w:r>
      <w:r w:rsidR="00612ACB" w:rsidRPr="00A80144">
        <w:rPr>
          <w:rFonts w:ascii="Times New Roman" w:hAnsi="Times New Roman" w:cs="Times New Roman"/>
          <w:sz w:val="24"/>
          <w:szCs w:val="24"/>
        </w:rPr>
        <w:t xml:space="preserve">по программе в форме практической подготовки при реализации </w:t>
      </w:r>
      <w:r w:rsidR="009D65EA">
        <w:rPr>
          <w:rFonts w:ascii="Times New Roman" w:hAnsi="Times New Roman" w:cs="Times New Roman"/>
          <w:sz w:val="24"/>
          <w:szCs w:val="24"/>
        </w:rPr>
        <w:t>производственной</w:t>
      </w:r>
      <w:r w:rsidR="00612ACB" w:rsidRPr="00A80144">
        <w:rPr>
          <w:rFonts w:ascii="Times New Roman" w:hAnsi="Times New Roman" w:cs="Times New Roman"/>
          <w:sz w:val="24"/>
          <w:szCs w:val="24"/>
        </w:rPr>
        <w:t xml:space="preserve"> практики</w:t>
      </w:r>
      <w:r w:rsidRPr="00A80144">
        <w:rPr>
          <w:rFonts w:ascii="Times New Roman" w:eastAsia="Times New Roman" w:hAnsi="Times New Roman" w:cs="Times New Roman"/>
          <w:sz w:val="24"/>
          <w:szCs w:val="24"/>
        </w:rPr>
        <w:t xml:space="preserve"> от организации. </w:t>
      </w:r>
    </w:p>
    <w:p w:rsidR="003239C2" w:rsidRPr="00A80144" w:rsidRDefault="003239C2" w:rsidP="003239C2">
      <w:pPr>
        <w:pStyle w:val="211"/>
        <w:spacing w:after="0" w:line="200" w:lineRule="atLeast"/>
        <w:ind w:right="-330" w:firstLine="993"/>
        <w:jc w:val="both"/>
        <w:rPr>
          <w:sz w:val="24"/>
          <w:szCs w:val="24"/>
        </w:rPr>
      </w:pPr>
      <w:r w:rsidRPr="00A80144">
        <w:rPr>
          <w:sz w:val="24"/>
          <w:szCs w:val="24"/>
        </w:rPr>
        <w:t>Основными требованиями, предъявляемыми к отчету о практике и его защите, являются:</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 xml:space="preserve">Выполнение программы </w:t>
      </w:r>
      <w:r w:rsidRPr="00A80144">
        <w:rPr>
          <w:rFonts w:ascii="Times New Roman" w:eastAsia="Times New Roman" w:hAnsi="Times New Roman"/>
          <w:sz w:val="24"/>
          <w:szCs w:val="24"/>
        </w:rPr>
        <w:t>практической подготовки</w:t>
      </w:r>
      <w:r w:rsidRPr="00A80144">
        <w:rPr>
          <w:rFonts w:ascii="Times New Roman" w:hAnsi="Times New Roman"/>
          <w:sz w:val="24"/>
          <w:szCs w:val="24"/>
        </w:rPr>
        <w:t>, соответствие разделов отчета разделам программы.</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Самостоятельность обучающегося при подготовке отчета.</w:t>
      </w:r>
    </w:p>
    <w:p w:rsidR="003239C2" w:rsidRPr="00A8014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A80144">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Выполнение индивидуального задания, согласованного с научным руководителем.</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 xml:space="preserve">Соблюдение требований к оформлению отчета </w:t>
      </w:r>
      <w:r w:rsidR="00C7412B" w:rsidRPr="00A80144">
        <w:rPr>
          <w:rFonts w:ascii="Times New Roman" w:hAnsi="Times New Roman"/>
          <w:sz w:val="24"/>
          <w:szCs w:val="24"/>
        </w:rPr>
        <w:t xml:space="preserve">и дневника </w:t>
      </w:r>
      <w:r w:rsidRPr="00A80144">
        <w:rPr>
          <w:rFonts w:ascii="Times New Roman" w:hAnsi="Times New Roman"/>
          <w:sz w:val="24"/>
          <w:szCs w:val="24"/>
        </w:rPr>
        <w:t>по практической подготовке.</w:t>
      </w:r>
    </w:p>
    <w:p w:rsidR="003239C2" w:rsidRPr="00A8014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A80144">
        <w:rPr>
          <w:rFonts w:ascii="Times New Roman" w:hAnsi="Times New Roman"/>
          <w:sz w:val="24"/>
          <w:szCs w:val="24"/>
        </w:rPr>
        <w:t>Полные и четкие ответы на вопросы при защите отчета.</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i/>
          <w:sz w:val="24"/>
          <w:szCs w:val="24"/>
        </w:rPr>
        <w:t>Критерии.</w:t>
      </w:r>
      <w:r w:rsidRPr="00A80144">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правильно и полно ответить на вопросы. </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правильно ответить на вопросы.</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поверхностно ответить на вопросы.</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w:t>
      </w:r>
    </w:p>
    <w:p w:rsidR="003239C2" w:rsidRPr="00A80144" w:rsidRDefault="003239C2" w:rsidP="003239C2">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Положительная оценка по результатам защиты отчёта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вносится в ведомость и зачетную книжку студента.</w:t>
      </w:r>
    </w:p>
    <w:p w:rsidR="003239C2" w:rsidRPr="00A80144" w:rsidRDefault="003239C2" w:rsidP="003239C2">
      <w:pPr>
        <w:pStyle w:val="211"/>
        <w:spacing w:after="0" w:line="240" w:lineRule="auto"/>
        <w:ind w:firstLine="709"/>
        <w:jc w:val="both"/>
        <w:rPr>
          <w:sz w:val="24"/>
          <w:szCs w:val="24"/>
        </w:rPr>
      </w:pPr>
      <w:r w:rsidRPr="00A80144">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Default="00EF5052" w:rsidP="00EF5052">
      <w:pPr>
        <w:spacing w:after="0" w:line="240" w:lineRule="auto"/>
        <w:ind w:firstLine="709"/>
        <w:rPr>
          <w:rFonts w:ascii="Times New Roman" w:hAnsi="Times New Roman" w:cs="Times New Roman"/>
          <w:b/>
          <w:sz w:val="32"/>
          <w:szCs w:val="32"/>
        </w:rPr>
      </w:pPr>
      <w:bookmarkStart w:id="2" w:name="bookmark10"/>
    </w:p>
    <w:p w:rsidR="00552BB5" w:rsidRPr="00A80144" w:rsidRDefault="00552BB5" w:rsidP="00EF5052">
      <w:pPr>
        <w:spacing w:after="0" w:line="240" w:lineRule="auto"/>
        <w:ind w:firstLine="709"/>
        <w:rPr>
          <w:rFonts w:ascii="Times New Roman" w:hAnsi="Times New Roman" w:cs="Times New Roman"/>
          <w:b/>
          <w:sz w:val="32"/>
          <w:szCs w:val="32"/>
        </w:rPr>
      </w:pPr>
    </w:p>
    <w:p w:rsidR="002638C6" w:rsidRDefault="00F44362" w:rsidP="00A80144">
      <w:pPr>
        <w:spacing w:after="0" w:line="240" w:lineRule="auto"/>
        <w:jc w:val="center"/>
        <w:rPr>
          <w:rFonts w:ascii="Times New Roman" w:hAnsi="Times New Roman" w:cs="Times New Roman"/>
          <w:b/>
          <w:sz w:val="24"/>
          <w:szCs w:val="24"/>
        </w:rPr>
      </w:pPr>
      <w:r w:rsidRPr="00A80144">
        <w:rPr>
          <w:rFonts w:ascii="Times New Roman" w:hAnsi="Times New Roman" w:cs="Times New Roman"/>
          <w:b/>
          <w:sz w:val="24"/>
          <w:szCs w:val="24"/>
        </w:rPr>
        <w:lastRenderedPageBreak/>
        <w:t>5</w:t>
      </w:r>
      <w:r w:rsidR="00706A9C" w:rsidRPr="00A80144">
        <w:rPr>
          <w:rFonts w:ascii="Times New Roman" w:hAnsi="Times New Roman" w:cs="Times New Roman"/>
          <w:b/>
          <w:sz w:val="24"/>
          <w:szCs w:val="24"/>
        </w:rPr>
        <w:t xml:space="preserve">. </w:t>
      </w:r>
      <w:r w:rsidR="00004742" w:rsidRPr="00A80144">
        <w:rPr>
          <w:rFonts w:ascii="Times New Roman" w:hAnsi="Times New Roman" w:cs="Times New Roman"/>
          <w:b/>
          <w:sz w:val="24"/>
          <w:szCs w:val="24"/>
        </w:rPr>
        <w:t xml:space="preserve">Содержание </w:t>
      </w:r>
      <w:r w:rsidR="004D055A" w:rsidRPr="00A80144">
        <w:rPr>
          <w:rFonts w:ascii="Times New Roman" w:hAnsi="Times New Roman" w:cs="Times New Roman"/>
          <w:b/>
          <w:sz w:val="24"/>
          <w:szCs w:val="24"/>
        </w:rPr>
        <w:t xml:space="preserve">практической подготовки </w:t>
      </w:r>
      <w:r w:rsidR="00A80144" w:rsidRPr="00A80144">
        <w:rPr>
          <w:rFonts w:ascii="Times New Roman" w:hAnsi="Times New Roman" w:cs="Times New Roman"/>
          <w:b/>
          <w:sz w:val="24"/>
          <w:szCs w:val="24"/>
        </w:rPr>
        <w:t>в форме</w:t>
      </w:r>
      <w:r w:rsidR="00A80144" w:rsidRPr="00A80144">
        <w:rPr>
          <w:b/>
          <w:bCs/>
        </w:rPr>
        <w:t xml:space="preserve"> </w:t>
      </w:r>
      <w:r w:rsidR="00A80144" w:rsidRPr="00A80144">
        <w:rPr>
          <w:rFonts w:ascii="Times New Roman" w:hAnsi="Times New Roman" w:cs="Times New Roman"/>
          <w:b/>
          <w:sz w:val="24"/>
          <w:szCs w:val="24"/>
        </w:rPr>
        <w:t xml:space="preserve">производственной практики </w:t>
      </w:r>
    </w:p>
    <w:p w:rsidR="00706A9C" w:rsidRPr="00A80144" w:rsidRDefault="00A80144" w:rsidP="00A80144">
      <w:pPr>
        <w:spacing w:after="0" w:line="240" w:lineRule="auto"/>
        <w:jc w:val="center"/>
        <w:rPr>
          <w:rFonts w:ascii="Times New Roman" w:hAnsi="Times New Roman" w:cs="Times New Roman"/>
          <w:sz w:val="24"/>
          <w:szCs w:val="24"/>
        </w:rPr>
      </w:pPr>
      <w:r w:rsidRPr="00A80144">
        <w:rPr>
          <w:rFonts w:ascii="Times New Roman" w:hAnsi="Times New Roman" w:cs="Times New Roman"/>
          <w:b/>
          <w:sz w:val="24"/>
          <w:szCs w:val="24"/>
        </w:rPr>
        <w:t>(научно-исследовательской работы 1)</w:t>
      </w:r>
    </w:p>
    <w:bookmarkEnd w:id="2"/>
    <w:p w:rsidR="000B008C" w:rsidRPr="00A80144" w:rsidRDefault="000B008C" w:rsidP="000B008C">
      <w:pPr>
        <w:pStyle w:val="24"/>
        <w:shd w:val="clear" w:color="auto" w:fill="auto"/>
        <w:spacing w:after="0" w:line="240" w:lineRule="auto"/>
        <w:ind w:firstLine="709"/>
        <w:jc w:val="both"/>
        <w:rPr>
          <w:sz w:val="24"/>
          <w:szCs w:val="24"/>
        </w:rPr>
      </w:pPr>
      <w:r w:rsidRPr="00A80144">
        <w:rPr>
          <w:sz w:val="24"/>
          <w:szCs w:val="24"/>
        </w:rPr>
        <w:t>По прибытии на место практик</w:t>
      </w:r>
      <w:r w:rsidR="004D055A" w:rsidRPr="00A80144">
        <w:rPr>
          <w:sz w:val="24"/>
          <w:szCs w:val="24"/>
        </w:rPr>
        <w:t>ой подготовки</w:t>
      </w:r>
      <w:r w:rsidRPr="00A80144">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80144" w:rsidRPr="00A80144" w:rsidRDefault="00A60B34" w:rsidP="00A80144">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80144" w:rsidRPr="00A80144">
        <w:rPr>
          <w:rFonts w:ascii="Times New Roman" w:hAnsi="Times New Roman" w:cs="Times New Roman"/>
          <w:sz w:val="24"/>
          <w:szCs w:val="24"/>
        </w:rPr>
        <w:t>производственной практики (научно-исследовательской работы 1).</w:t>
      </w:r>
    </w:p>
    <w:p w:rsidR="000B008C" w:rsidRPr="000B008C" w:rsidRDefault="000B008C" w:rsidP="00A80144">
      <w:pPr>
        <w:pStyle w:val="24"/>
        <w:shd w:val="clear" w:color="auto" w:fill="auto"/>
        <w:spacing w:after="0" w:line="240" w:lineRule="auto"/>
        <w:ind w:firstLine="709"/>
        <w:jc w:val="both"/>
        <w:rPr>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A80144" w:rsidRPr="00212190" w:rsidRDefault="00A80144" w:rsidP="00A80144">
      <w:pPr>
        <w:tabs>
          <w:tab w:val="left" w:pos="0"/>
        </w:tabs>
        <w:spacing w:after="0" w:line="240" w:lineRule="auto"/>
        <w:ind w:firstLine="709"/>
        <w:jc w:val="both"/>
        <w:rPr>
          <w:rFonts w:ascii="Times New Roman" w:hAnsi="Times New Roman"/>
          <w:sz w:val="24"/>
          <w:szCs w:val="24"/>
        </w:rPr>
      </w:pPr>
      <w:r w:rsidRPr="00212190">
        <w:rPr>
          <w:rFonts w:ascii="Times New Roman" w:hAnsi="Times New Roman"/>
          <w:sz w:val="24"/>
          <w:szCs w:val="24"/>
        </w:rPr>
        <w:t xml:space="preserve">Отчет </w:t>
      </w:r>
      <w:r>
        <w:rPr>
          <w:rFonts w:ascii="Times New Roman" w:hAnsi="Times New Roman"/>
          <w:sz w:val="24"/>
          <w:szCs w:val="24"/>
        </w:rPr>
        <w:t>п</w:t>
      </w:r>
      <w:r w:rsidRPr="00212190">
        <w:rPr>
          <w:rFonts w:ascii="Times New Roman" w:hAnsi="Times New Roman"/>
          <w:sz w:val="24"/>
          <w:szCs w:val="24"/>
        </w:rPr>
        <w:t xml:space="preserve">о </w:t>
      </w:r>
      <w:r>
        <w:rPr>
          <w:rFonts w:ascii="Times New Roman" w:hAnsi="Times New Roman"/>
          <w:sz w:val="24"/>
          <w:szCs w:val="24"/>
        </w:rPr>
        <w:t>производственной практике (</w:t>
      </w:r>
      <w:r w:rsidRPr="00212190">
        <w:rPr>
          <w:rFonts w:ascii="Times New Roman" w:hAnsi="Times New Roman"/>
          <w:sz w:val="24"/>
          <w:szCs w:val="24"/>
        </w:rPr>
        <w:t>научно-исследовательской работе 1</w:t>
      </w:r>
      <w:r>
        <w:rPr>
          <w:rFonts w:ascii="Times New Roman" w:hAnsi="Times New Roman"/>
          <w:sz w:val="24"/>
          <w:szCs w:val="24"/>
        </w:rPr>
        <w:t>)</w:t>
      </w:r>
      <w:r w:rsidRPr="00212190">
        <w:rPr>
          <w:rFonts w:ascii="Times New Roman" w:hAnsi="Times New Roman"/>
          <w:sz w:val="24"/>
          <w:szCs w:val="24"/>
        </w:rPr>
        <w:t xml:space="preserve"> магистра</w:t>
      </w:r>
      <w:r>
        <w:rPr>
          <w:rFonts w:ascii="Times New Roman" w:hAnsi="Times New Roman"/>
          <w:sz w:val="24"/>
          <w:szCs w:val="24"/>
        </w:rPr>
        <w:t>нта</w:t>
      </w:r>
      <w:r w:rsidRPr="00212190">
        <w:rPr>
          <w:rFonts w:ascii="Times New Roman" w:hAnsi="Times New Roman"/>
          <w:sz w:val="24"/>
          <w:szCs w:val="24"/>
        </w:rPr>
        <w:t xml:space="preserve"> должен включать:</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Аргументация выбора примерной тематики предстоящей научно-исследовательской работы.</w:t>
      </w:r>
      <w:r>
        <w:t xml:space="preserve"> Примерные темы ВКР представлены в Приложении А.</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 xml:space="preserve">Формулирование темы ВКР. Обоснование актуальности темы.  </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Уточненное содержание ВКР.</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Разработка первоначальной гипотезы по теме ВКР.</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 xml:space="preserve">Описание плана и методологии исследования по проблеме, сбор части эмпирических данных и их интерпретация. </w:t>
      </w:r>
    </w:p>
    <w:p w:rsidR="00A80144" w:rsidRPr="00212190" w:rsidRDefault="00A80144" w:rsidP="00A80144">
      <w:pPr>
        <w:pStyle w:val="ae"/>
        <w:numPr>
          <w:ilvl w:val="0"/>
          <w:numId w:val="30"/>
        </w:numPr>
        <w:shd w:val="clear" w:color="auto" w:fill="FFFFFF"/>
        <w:tabs>
          <w:tab w:val="left" w:pos="567"/>
          <w:tab w:val="left" w:pos="993"/>
        </w:tabs>
        <w:spacing w:before="0" w:beforeAutospacing="0" w:after="0" w:afterAutospacing="0"/>
        <w:ind w:left="0" w:firstLine="709"/>
        <w:jc w:val="both"/>
      </w:pPr>
      <w:r w:rsidRPr="00212190">
        <w:t>Составление библиографического списка по теме ВКР. Определение количества монографий, научных статей, авторефератов диссертаций, выбранных для последующего анализа.</w:t>
      </w:r>
    </w:p>
    <w:p w:rsidR="00A80144" w:rsidRPr="00212190" w:rsidRDefault="00A80144" w:rsidP="00A80144">
      <w:pPr>
        <w:numPr>
          <w:ilvl w:val="0"/>
          <w:numId w:val="30"/>
        </w:numPr>
        <w:tabs>
          <w:tab w:val="left" w:pos="567"/>
          <w:tab w:val="left" w:pos="993"/>
        </w:tabs>
        <w:spacing w:after="0" w:line="240" w:lineRule="auto"/>
        <w:ind w:left="0" w:firstLine="709"/>
        <w:jc w:val="both"/>
        <w:rPr>
          <w:rFonts w:ascii="Times New Roman" w:hAnsi="Times New Roman"/>
          <w:sz w:val="24"/>
          <w:szCs w:val="24"/>
        </w:rPr>
      </w:pPr>
      <w:r w:rsidRPr="00212190">
        <w:rPr>
          <w:rFonts w:ascii="Times New Roman" w:hAnsi="Times New Roman"/>
          <w:sz w:val="24"/>
          <w:szCs w:val="24"/>
        </w:rPr>
        <w:t xml:space="preserve">Проект введения выпускной квалификационной работы, в котором должны быть сформулированы цель, задачи, объект, предмет исследования, первоначальная гипотеза, методология исследования. </w:t>
      </w:r>
    </w:p>
    <w:p w:rsidR="00A80144" w:rsidRPr="00212190" w:rsidRDefault="00A80144" w:rsidP="00A80144">
      <w:pPr>
        <w:numPr>
          <w:ilvl w:val="0"/>
          <w:numId w:val="30"/>
        </w:numPr>
        <w:tabs>
          <w:tab w:val="left" w:pos="567"/>
          <w:tab w:val="left" w:pos="993"/>
        </w:tabs>
        <w:spacing w:after="0" w:line="240" w:lineRule="auto"/>
        <w:ind w:left="0" w:firstLine="709"/>
        <w:jc w:val="both"/>
        <w:rPr>
          <w:rFonts w:ascii="Times New Roman" w:hAnsi="Times New Roman"/>
          <w:sz w:val="24"/>
          <w:szCs w:val="24"/>
        </w:rPr>
      </w:pPr>
      <w:r w:rsidRPr="00212190">
        <w:rPr>
          <w:rFonts w:ascii="Times New Roman" w:hAnsi="Times New Roman"/>
          <w:sz w:val="24"/>
          <w:szCs w:val="24"/>
        </w:rPr>
        <w:t>Проект 1 главы выпускной квалификационной работы.</w:t>
      </w:r>
    </w:p>
    <w:p w:rsidR="00A80144" w:rsidRPr="00212190" w:rsidRDefault="00A80144" w:rsidP="00A80144">
      <w:pPr>
        <w:spacing w:after="0" w:line="240" w:lineRule="auto"/>
        <w:ind w:firstLine="709"/>
        <w:jc w:val="both"/>
        <w:rPr>
          <w:rFonts w:ascii="Times New Roman" w:hAnsi="Times New Roman"/>
          <w:sz w:val="24"/>
          <w:szCs w:val="24"/>
        </w:rPr>
      </w:pPr>
      <w:r w:rsidRPr="00212190">
        <w:rPr>
          <w:rFonts w:ascii="Times New Roman" w:hAnsi="Times New Roman"/>
          <w:sz w:val="24"/>
          <w:szCs w:val="24"/>
        </w:rPr>
        <w:t xml:space="preserve">По результатам прохождения производственной практики (научно-исследовательской работы 1) обучающийся должен подготовить научную статью. Тематика статьи определяется в рамках подготовки выпускной квалификационной работы. </w:t>
      </w:r>
    </w:p>
    <w:p w:rsidR="001508EE" w:rsidRPr="00E03334" w:rsidRDefault="001508EE" w:rsidP="001508EE">
      <w:pPr>
        <w:pStyle w:val="ae"/>
        <w:shd w:val="clear" w:color="auto" w:fill="FFFFFF"/>
        <w:spacing w:before="0" w:beforeAutospacing="0" w:after="0" w:afterAutospacing="0"/>
        <w:ind w:firstLine="567"/>
        <w:jc w:val="both"/>
        <w:rPr>
          <w:rStyle w:val="aa"/>
          <w:rFonts w:eastAsia="Calibri"/>
          <w:b/>
        </w:rPr>
      </w:pPr>
    </w:p>
    <w:p w:rsidR="009E548E" w:rsidRDefault="009E548E" w:rsidP="002638C6">
      <w:pPr>
        <w:spacing w:after="0" w:line="240" w:lineRule="auto"/>
        <w:jc w:val="center"/>
        <w:rPr>
          <w:rFonts w:ascii="Times New Roman" w:hAnsi="Times New Roman" w:cs="Times New Roman"/>
          <w:b/>
          <w:iCs/>
          <w:sz w:val="24"/>
          <w:szCs w:val="24"/>
        </w:rPr>
      </w:pPr>
    </w:p>
    <w:p w:rsidR="002638C6" w:rsidRPr="002638C6" w:rsidRDefault="00F44362" w:rsidP="002638C6">
      <w:pPr>
        <w:spacing w:after="0" w:line="240" w:lineRule="auto"/>
        <w:jc w:val="center"/>
        <w:rPr>
          <w:rFonts w:ascii="Times New Roman" w:hAnsi="Times New Roman" w:cs="Times New Roman"/>
          <w:b/>
          <w:sz w:val="24"/>
          <w:szCs w:val="24"/>
        </w:rPr>
      </w:pPr>
      <w:r w:rsidRPr="002638C6">
        <w:rPr>
          <w:rFonts w:ascii="Times New Roman" w:hAnsi="Times New Roman" w:cs="Times New Roman"/>
          <w:b/>
          <w:iCs/>
          <w:sz w:val="24"/>
          <w:szCs w:val="24"/>
        </w:rPr>
        <w:t>6.</w:t>
      </w:r>
      <w:r w:rsidRPr="002638C6">
        <w:rPr>
          <w:rFonts w:ascii="Times New Roman" w:hAnsi="Times New Roman" w:cs="Times New Roman"/>
          <w:iCs/>
          <w:sz w:val="24"/>
          <w:szCs w:val="24"/>
        </w:rPr>
        <w:t xml:space="preserve"> </w:t>
      </w:r>
      <w:r w:rsidR="00376777" w:rsidRPr="002638C6">
        <w:rPr>
          <w:rFonts w:ascii="Times New Roman" w:hAnsi="Times New Roman" w:cs="Times New Roman"/>
          <w:b/>
          <w:iCs/>
          <w:sz w:val="24"/>
          <w:szCs w:val="24"/>
        </w:rPr>
        <w:t xml:space="preserve">Структура отчета </w:t>
      </w:r>
      <w:r w:rsidR="00376777" w:rsidRPr="002638C6">
        <w:rPr>
          <w:rFonts w:ascii="Times New Roman" w:hAnsi="Times New Roman" w:cs="Times New Roman"/>
          <w:b/>
          <w:sz w:val="24"/>
          <w:szCs w:val="24"/>
        </w:rPr>
        <w:t xml:space="preserve">практической подготовки в </w:t>
      </w:r>
      <w:r w:rsidR="002638C6" w:rsidRPr="002638C6">
        <w:rPr>
          <w:rFonts w:ascii="Times New Roman" w:hAnsi="Times New Roman" w:cs="Times New Roman"/>
          <w:b/>
          <w:sz w:val="24"/>
          <w:szCs w:val="24"/>
        </w:rPr>
        <w:t>форме</w:t>
      </w:r>
      <w:r w:rsidR="002638C6" w:rsidRPr="002638C6">
        <w:rPr>
          <w:b/>
          <w:bCs/>
        </w:rPr>
        <w:t xml:space="preserve"> </w:t>
      </w:r>
      <w:r w:rsidR="002638C6" w:rsidRPr="002638C6">
        <w:rPr>
          <w:rFonts w:ascii="Times New Roman" w:hAnsi="Times New Roman" w:cs="Times New Roman"/>
          <w:b/>
          <w:sz w:val="24"/>
          <w:szCs w:val="24"/>
        </w:rPr>
        <w:t xml:space="preserve">производственной практики </w:t>
      </w:r>
    </w:p>
    <w:p w:rsidR="002638C6" w:rsidRPr="002638C6" w:rsidRDefault="002638C6" w:rsidP="002638C6">
      <w:pPr>
        <w:spacing w:after="0" w:line="240" w:lineRule="auto"/>
        <w:jc w:val="center"/>
        <w:rPr>
          <w:rFonts w:ascii="Times New Roman" w:hAnsi="Times New Roman" w:cs="Times New Roman"/>
          <w:sz w:val="24"/>
          <w:szCs w:val="24"/>
        </w:rPr>
      </w:pPr>
      <w:r w:rsidRPr="002638C6">
        <w:rPr>
          <w:rFonts w:ascii="Times New Roman" w:hAnsi="Times New Roman" w:cs="Times New Roman"/>
          <w:b/>
          <w:sz w:val="24"/>
          <w:szCs w:val="24"/>
        </w:rPr>
        <w:t>(научно-исследовательской работы 1)</w:t>
      </w:r>
    </w:p>
    <w:p w:rsidR="0083414A" w:rsidRPr="00376777" w:rsidRDefault="0083414A" w:rsidP="002638C6">
      <w:pPr>
        <w:spacing w:after="0" w:line="240" w:lineRule="auto"/>
        <w:ind w:firstLine="708"/>
        <w:jc w:val="center"/>
        <w:rPr>
          <w:rFonts w:ascii="Times New Roman" w:hAnsi="Times New Roman" w:cs="Times New Roman"/>
          <w:sz w:val="24"/>
          <w:szCs w:val="24"/>
        </w:rPr>
      </w:pPr>
    </w:p>
    <w:p w:rsidR="002638C6" w:rsidRPr="00D826E4" w:rsidRDefault="002638C6" w:rsidP="002638C6">
      <w:pPr>
        <w:overflowPunct w:val="0"/>
        <w:spacing w:after="0" w:line="240" w:lineRule="auto"/>
        <w:ind w:firstLine="709"/>
        <w:jc w:val="both"/>
        <w:rPr>
          <w:rFonts w:ascii="Times New Roman" w:hAnsi="Times New Roman"/>
          <w:bCs/>
          <w:iCs/>
          <w:sz w:val="24"/>
          <w:szCs w:val="24"/>
        </w:rPr>
      </w:pPr>
      <w:r w:rsidRPr="00D826E4">
        <w:rPr>
          <w:rFonts w:ascii="Times New Roman" w:hAnsi="Times New Roman"/>
          <w:bCs/>
          <w:iCs/>
          <w:sz w:val="24"/>
          <w:szCs w:val="24"/>
        </w:rPr>
        <w:t xml:space="preserve">Промежуточная аттестация по </w:t>
      </w:r>
      <w:r>
        <w:rPr>
          <w:rFonts w:ascii="Times New Roman" w:hAnsi="Times New Roman"/>
          <w:sz w:val="24"/>
          <w:szCs w:val="24"/>
        </w:rPr>
        <w:t>производственной практике (научно-исследовательской работе</w:t>
      </w:r>
      <w:r w:rsidRPr="00D826E4">
        <w:rPr>
          <w:rFonts w:ascii="Times New Roman" w:hAnsi="Times New Roman"/>
          <w:sz w:val="24"/>
          <w:szCs w:val="24"/>
        </w:rPr>
        <w:t xml:space="preserve"> 1) </w:t>
      </w:r>
      <w:r w:rsidRPr="00D826E4">
        <w:rPr>
          <w:rFonts w:ascii="Times New Roman" w:hAnsi="Times New Roman"/>
          <w:bCs/>
          <w:iCs/>
          <w:sz w:val="24"/>
          <w:szCs w:val="24"/>
        </w:rPr>
        <w:t>проводится в форме дифференцированного зачета (зачета с оценкой).</w:t>
      </w:r>
    </w:p>
    <w:p w:rsidR="002638C6" w:rsidRPr="00D826E4" w:rsidRDefault="002638C6" w:rsidP="002638C6">
      <w:pPr>
        <w:pStyle w:val="af3"/>
        <w:spacing w:line="240" w:lineRule="auto"/>
        <w:ind w:firstLine="709"/>
        <w:rPr>
          <w:rFonts w:ascii="Times New Roman" w:hAnsi="Times New Roman"/>
          <w:sz w:val="24"/>
          <w:szCs w:val="24"/>
        </w:rPr>
      </w:pPr>
      <w:r w:rsidRPr="00D826E4">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Титульный лист (Приложение Б). </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Задание </w:t>
      </w:r>
      <w:r w:rsidRPr="002638C6">
        <w:rPr>
          <w:rFonts w:ascii="Times New Roman" w:hAnsi="Times New Roman"/>
          <w:sz w:val="24"/>
          <w:szCs w:val="24"/>
        </w:rPr>
        <w:t xml:space="preserve">для практической подготовки при реализации </w:t>
      </w:r>
      <w:r>
        <w:rPr>
          <w:rFonts w:ascii="Times New Roman" w:hAnsi="Times New Roman"/>
          <w:sz w:val="24"/>
          <w:szCs w:val="24"/>
        </w:rPr>
        <w:t xml:space="preserve">производственной </w:t>
      </w:r>
      <w:r w:rsidRPr="002638C6">
        <w:rPr>
          <w:rFonts w:ascii="Times New Roman" w:hAnsi="Times New Roman"/>
          <w:sz w:val="24"/>
          <w:szCs w:val="24"/>
        </w:rPr>
        <w:t>практики</w:t>
      </w:r>
      <w:r w:rsidRPr="00D826E4">
        <w:rPr>
          <w:rFonts w:ascii="Times New Roman" w:hAnsi="Times New Roman"/>
          <w:sz w:val="24"/>
          <w:szCs w:val="24"/>
        </w:rPr>
        <w:t xml:space="preserve">.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 (Приложение В). </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Дневник </w:t>
      </w:r>
      <w:r w:rsidRPr="002638C6">
        <w:rPr>
          <w:rFonts w:ascii="Times New Roman" w:hAnsi="Times New Roman"/>
          <w:sz w:val="24"/>
          <w:szCs w:val="24"/>
        </w:rPr>
        <w:t xml:space="preserve">практической подготовки при реализации </w:t>
      </w:r>
      <w:r>
        <w:rPr>
          <w:rFonts w:ascii="Times New Roman" w:hAnsi="Times New Roman"/>
          <w:sz w:val="24"/>
          <w:szCs w:val="24"/>
        </w:rPr>
        <w:t>производственной</w:t>
      </w:r>
      <w:r w:rsidRPr="002638C6">
        <w:rPr>
          <w:rFonts w:ascii="Times New Roman" w:hAnsi="Times New Roman"/>
          <w:sz w:val="24"/>
          <w:szCs w:val="24"/>
        </w:rPr>
        <w:t xml:space="preserve"> практики</w:t>
      </w:r>
      <w:r w:rsidRPr="00D826E4">
        <w:rPr>
          <w:rFonts w:ascii="Times New Roman" w:hAnsi="Times New Roman"/>
          <w:sz w:val="24"/>
          <w:szCs w:val="24"/>
        </w:rPr>
        <w:t xml:space="preserve"> (Приложение Г).</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Совместный </w:t>
      </w:r>
      <w:r w:rsidRPr="002638C6">
        <w:rPr>
          <w:rFonts w:ascii="Times New Roman" w:hAnsi="Times New Roman"/>
          <w:sz w:val="24"/>
          <w:szCs w:val="24"/>
        </w:rPr>
        <w:t xml:space="preserve">рабочий график (план) программы в форме практической подготовки при реализации </w:t>
      </w:r>
      <w:r w:rsidR="008A7AA1">
        <w:rPr>
          <w:rFonts w:ascii="Times New Roman" w:hAnsi="Times New Roman"/>
          <w:sz w:val="24"/>
          <w:szCs w:val="24"/>
        </w:rPr>
        <w:t xml:space="preserve">производственной </w:t>
      </w:r>
      <w:r w:rsidR="008A7AA1" w:rsidRPr="002638C6">
        <w:rPr>
          <w:rFonts w:ascii="Times New Roman" w:hAnsi="Times New Roman"/>
          <w:sz w:val="24"/>
          <w:szCs w:val="24"/>
        </w:rPr>
        <w:t>практики</w:t>
      </w:r>
      <w:r w:rsidRPr="002638C6">
        <w:rPr>
          <w:rFonts w:ascii="Times New Roman" w:hAnsi="Times New Roman"/>
          <w:sz w:val="24"/>
          <w:szCs w:val="24"/>
        </w:rPr>
        <w:t xml:space="preserve"> </w:t>
      </w:r>
      <w:r w:rsidRPr="00D826E4">
        <w:rPr>
          <w:rFonts w:ascii="Times New Roman" w:hAnsi="Times New Roman"/>
          <w:sz w:val="24"/>
          <w:szCs w:val="24"/>
        </w:rPr>
        <w:t>(Приложение Д).</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Отзыв-характеристика руководителя практики (Приложение Е).</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Договор </w:t>
      </w:r>
      <w:r w:rsidR="009E548E" w:rsidRPr="00977D79">
        <w:rPr>
          <w:rFonts w:ascii="Times New Roman" w:hAnsi="Times New Roman"/>
          <w:color w:val="000000" w:themeColor="text1"/>
          <w:sz w:val="24"/>
          <w:szCs w:val="24"/>
        </w:rPr>
        <w:t>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9E548E" w:rsidRPr="00D826E4">
        <w:rPr>
          <w:rFonts w:ascii="Times New Roman" w:hAnsi="Times New Roman"/>
          <w:sz w:val="24"/>
          <w:szCs w:val="24"/>
        </w:rPr>
        <w:t xml:space="preserve"> </w:t>
      </w:r>
      <w:r w:rsidRPr="00D826E4">
        <w:rPr>
          <w:rFonts w:ascii="Times New Roman" w:hAnsi="Times New Roman"/>
          <w:sz w:val="24"/>
          <w:szCs w:val="24"/>
        </w:rPr>
        <w:t>(Приложение Ж).</w:t>
      </w:r>
      <w:r w:rsidR="00751A75">
        <w:rPr>
          <w:rFonts w:ascii="Times New Roman" w:hAnsi="Times New Roman"/>
          <w:sz w:val="24"/>
          <w:szCs w:val="24"/>
        </w:rPr>
        <w:t xml:space="preserve"> В приложении 2 договора необходимо указать полное наименование </w:t>
      </w:r>
      <w:r w:rsidR="00751A75">
        <w:rPr>
          <w:rFonts w:ascii="Times New Roman" w:hAnsi="Times New Roman"/>
          <w:sz w:val="24"/>
          <w:szCs w:val="24"/>
        </w:rPr>
        <w:lastRenderedPageBreak/>
        <w:t xml:space="preserve">профильной организации, юридический адрес его местонахождения, структурное подразделение прохождения практики (например, экономический отдел), название кабинетов (или их </w:t>
      </w:r>
      <w:r w:rsidR="0063219A">
        <w:rPr>
          <w:rFonts w:ascii="Times New Roman" w:hAnsi="Times New Roman"/>
          <w:sz w:val="24"/>
          <w:szCs w:val="24"/>
        </w:rPr>
        <w:t>номера) с</w:t>
      </w:r>
      <w:r w:rsidR="00751A75">
        <w:rPr>
          <w:rFonts w:ascii="Times New Roman" w:hAnsi="Times New Roman"/>
          <w:sz w:val="24"/>
          <w:szCs w:val="24"/>
        </w:rPr>
        <w:t xml:space="preserve"> описанием имеющегося оборудования и программного обеспечения.</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Заявление </w:t>
      </w:r>
      <w:r w:rsidR="009E548E" w:rsidRPr="00977D79">
        <w:rPr>
          <w:rFonts w:ascii="Times New Roman" w:hAnsi="Times New Roman"/>
          <w:color w:val="000000" w:themeColor="text1"/>
          <w:sz w:val="24"/>
          <w:szCs w:val="24"/>
        </w:rPr>
        <w:t>о практической подготовке обучающихся</w:t>
      </w:r>
      <w:r w:rsidR="009E548E" w:rsidRPr="00977D79">
        <w:rPr>
          <w:rFonts w:ascii="Times New Roman" w:hAnsi="Times New Roman"/>
          <w:sz w:val="24"/>
          <w:szCs w:val="24"/>
        </w:rPr>
        <w:t xml:space="preserve"> </w:t>
      </w:r>
      <w:r w:rsidRPr="00D826E4">
        <w:rPr>
          <w:rFonts w:ascii="Times New Roman" w:hAnsi="Times New Roman"/>
          <w:sz w:val="24"/>
          <w:szCs w:val="24"/>
        </w:rPr>
        <w:t>(Приложение И).</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Содержание (наименования разделов отчета с указанием номеров страниц).</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Описание общего направления НИР кафедры (отдела, лаборатории).</w:t>
      </w:r>
    </w:p>
    <w:p w:rsidR="002638C6" w:rsidRPr="00A71BCB" w:rsidRDefault="002638C6" w:rsidP="002638C6">
      <w:pPr>
        <w:numPr>
          <w:ilvl w:val="0"/>
          <w:numId w:val="32"/>
        </w:numPr>
        <w:tabs>
          <w:tab w:val="left" w:pos="709"/>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Если научно-исследовательская работа проходила на кафедре Академии, </w:t>
      </w:r>
      <w:r>
        <w:rPr>
          <w:rFonts w:ascii="Times New Roman" w:hAnsi="Times New Roman"/>
          <w:sz w:val="24"/>
          <w:szCs w:val="24"/>
        </w:rPr>
        <w:t xml:space="preserve">приводятся сведения о теме </w:t>
      </w:r>
      <w:r w:rsidRPr="00A71BCB">
        <w:rPr>
          <w:rFonts w:ascii="Times New Roman" w:hAnsi="Times New Roman"/>
          <w:sz w:val="24"/>
          <w:szCs w:val="24"/>
        </w:rPr>
        <w:t>НИОКР, над которой работает кафедра.</w:t>
      </w:r>
    </w:p>
    <w:p w:rsidR="002638C6" w:rsidRPr="00A71BCB" w:rsidRDefault="002638C6" w:rsidP="002638C6">
      <w:pPr>
        <w:numPr>
          <w:ilvl w:val="0"/>
          <w:numId w:val="32"/>
        </w:numPr>
        <w:tabs>
          <w:tab w:val="left" w:pos="709"/>
          <w:tab w:val="left" w:pos="1134"/>
        </w:tabs>
        <w:spacing w:after="0" w:line="240" w:lineRule="auto"/>
        <w:ind w:left="0" w:firstLine="709"/>
        <w:jc w:val="both"/>
        <w:rPr>
          <w:rFonts w:ascii="Times New Roman" w:hAnsi="Times New Roman"/>
          <w:sz w:val="24"/>
          <w:szCs w:val="24"/>
        </w:rPr>
      </w:pPr>
      <w:r w:rsidRPr="00A71BCB">
        <w:rPr>
          <w:rFonts w:ascii="Times New Roman" w:hAnsi="Times New Roman"/>
          <w:sz w:val="24"/>
          <w:szCs w:val="24"/>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Введение должно отражать актуальность темы исследования, цель и задачи исследования, объект и предмет исследования, методы исследования, методологическая основа для выполнения исследования, практическая значимость исследования.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Основная часть отчета должна содержать материал в соответствии с программой производственной практики (научно-исследовательская работа 1), подробно показать, каким образом обучающийся решал поставленные перед ним задачи, какие применял методы исследования.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 xml:space="preserve">Заключение. Содержит анализ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2638C6" w:rsidRPr="00A71BCB"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A71BCB">
        <w:rPr>
          <w:rFonts w:ascii="Times New Roman" w:hAnsi="Times New Roman"/>
          <w:sz w:val="24"/>
          <w:szCs w:val="24"/>
        </w:rPr>
        <w:t>Список использованных источников.</w:t>
      </w:r>
    </w:p>
    <w:p w:rsidR="002638C6" w:rsidRPr="002638C6" w:rsidRDefault="002638C6" w:rsidP="002638C6">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638C6">
        <w:rPr>
          <w:rFonts w:ascii="Times New Roman" w:hAnsi="Times New Roman" w:cs="Times New Roman"/>
          <w:sz w:val="24"/>
          <w:szCs w:val="24"/>
        </w:rPr>
        <w:t xml:space="preserve">Приложения (иллюстрации, таблицы, карты, текст вспомогательного характера). </w:t>
      </w:r>
    </w:p>
    <w:p w:rsidR="002638C6" w:rsidRPr="002638C6" w:rsidRDefault="002638C6" w:rsidP="002638C6">
      <w:pPr>
        <w:pStyle w:val="22"/>
        <w:spacing w:after="0" w:line="240" w:lineRule="auto"/>
        <w:ind w:left="0" w:firstLine="709"/>
        <w:jc w:val="both"/>
        <w:rPr>
          <w:rFonts w:ascii="Times New Roman" w:hAnsi="Times New Roman" w:cs="Times New Roman"/>
          <w:sz w:val="24"/>
          <w:szCs w:val="24"/>
        </w:rPr>
      </w:pPr>
      <w:r w:rsidRPr="002638C6">
        <w:rPr>
          <w:rFonts w:ascii="Times New Roman" w:hAnsi="Times New Roman" w:cs="Times New Roman"/>
          <w:sz w:val="24"/>
          <w:szCs w:val="24"/>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30-40 страниц.</w:t>
      </w:r>
    </w:p>
    <w:p w:rsidR="002638C6" w:rsidRPr="00A71BCB" w:rsidRDefault="002638C6" w:rsidP="009E548E">
      <w:pPr>
        <w:pStyle w:val="af3"/>
        <w:spacing w:line="240" w:lineRule="auto"/>
        <w:ind w:firstLine="426"/>
        <w:jc w:val="both"/>
        <w:rPr>
          <w:rFonts w:ascii="Times New Roman" w:hAnsi="Times New Roman"/>
          <w:sz w:val="24"/>
          <w:szCs w:val="24"/>
        </w:rPr>
      </w:pPr>
      <w:r w:rsidRPr="002638C6">
        <w:rPr>
          <w:rFonts w:ascii="Times New Roman" w:hAnsi="Times New Roman" w:cs="Times New Roman"/>
          <w:sz w:val="24"/>
          <w:szCs w:val="24"/>
        </w:rPr>
        <w:t>Отчет о прохождении практики составляется на основе материалов, собранных и</w:t>
      </w:r>
      <w:r w:rsidRPr="00A71BCB">
        <w:rPr>
          <w:rFonts w:ascii="Times New Roman" w:hAnsi="Times New Roman"/>
          <w:sz w:val="24"/>
          <w:szCs w:val="24"/>
        </w:rPr>
        <w:t xml:space="preserve"> обработанных студентом в период практики.</w:t>
      </w:r>
    </w:p>
    <w:p w:rsidR="002638C6" w:rsidRPr="00D826E4" w:rsidRDefault="002638C6" w:rsidP="002638C6">
      <w:pPr>
        <w:shd w:val="clear" w:color="auto" w:fill="FFFFFF"/>
        <w:spacing w:after="0" w:line="240" w:lineRule="auto"/>
        <w:ind w:firstLine="709"/>
        <w:jc w:val="both"/>
        <w:rPr>
          <w:rFonts w:ascii="Times New Roman" w:hAnsi="Times New Roman"/>
          <w:sz w:val="24"/>
          <w:szCs w:val="24"/>
        </w:rPr>
      </w:pPr>
      <w:r w:rsidRPr="00D826E4">
        <w:rPr>
          <w:rFonts w:ascii="Times New Roman" w:hAnsi="Times New Roman"/>
          <w:sz w:val="24"/>
          <w:szCs w:val="24"/>
        </w:rPr>
        <w:t xml:space="preserve">Обязательным результатом НИР является подготовка к публикации научной статьи. Статья должна иметь положительное заключение научного руководителя с соответствующей записью на последнем листе рукописи. </w:t>
      </w:r>
    </w:p>
    <w:p w:rsidR="009E548E" w:rsidRDefault="009E548E" w:rsidP="009E548E">
      <w:pPr>
        <w:spacing w:after="0" w:line="240" w:lineRule="auto"/>
        <w:ind w:right="-330"/>
        <w:jc w:val="center"/>
        <w:rPr>
          <w:rStyle w:val="a9"/>
          <w:rFonts w:eastAsiaTheme="majorEastAsia"/>
          <w:b w:val="0"/>
          <w:bCs w:val="0"/>
          <w:sz w:val="24"/>
          <w:szCs w:val="24"/>
        </w:rPr>
      </w:pPr>
    </w:p>
    <w:p w:rsidR="009E548E" w:rsidRPr="009E548E" w:rsidRDefault="00977D79" w:rsidP="009E548E">
      <w:pPr>
        <w:spacing w:after="0" w:line="240" w:lineRule="auto"/>
        <w:ind w:right="-330"/>
        <w:jc w:val="center"/>
        <w:rPr>
          <w:rFonts w:ascii="Times New Roman" w:hAnsi="Times New Roman" w:cs="Times New Roman"/>
          <w:b/>
          <w:sz w:val="24"/>
          <w:szCs w:val="24"/>
        </w:rPr>
      </w:pPr>
      <w:r w:rsidRPr="009E548E">
        <w:rPr>
          <w:rStyle w:val="a9"/>
          <w:rFonts w:eastAsiaTheme="majorEastAsia"/>
          <w:bCs w:val="0"/>
          <w:sz w:val="24"/>
          <w:szCs w:val="24"/>
        </w:rPr>
        <w:t>7</w:t>
      </w:r>
      <w:r w:rsidR="00F44362" w:rsidRPr="009E548E">
        <w:rPr>
          <w:rStyle w:val="a9"/>
          <w:rFonts w:eastAsiaTheme="majorEastAsia"/>
          <w:bCs w:val="0"/>
          <w:sz w:val="24"/>
          <w:szCs w:val="24"/>
        </w:rPr>
        <w:t>.</w:t>
      </w:r>
      <w:r w:rsidR="00F44362" w:rsidRPr="009E548E">
        <w:rPr>
          <w:rStyle w:val="a9"/>
          <w:rFonts w:eastAsiaTheme="majorEastAsia"/>
          <w:b w:val="0"/>
          <w:bCs w:val="0"/>
          <w:sz w:val="24"/>
          <w:szCs w:val="24"/>
        </w:rPr>
        <w:t xml:space="preserve"> </w:t>
      </w:r>
      <w:r w:rsidR="008428FA" w:rsidRPr="009E548E">
        <w:rPr>
          <w:rFonts w:ascii="Times New Roman" w:hAnsi="Times New Roman" w:cs="Times New Roman"/>
          <w:b/>
          <w:bCs/>
          <w:iCs/>
          <w:sz w:val="24"/>
          <w:szCs w:val="24"/>
        </w:rPr>
        <w:t xml:space="preserve">Требования к оформлению отчета </w:t>
      </w:r>
      <w:r w:rsidR="00376777" w:rsidRPr="009E548E">
        <w:rPr>
          <w:rFonts w:ascii="Times New Roman" w:hAnsi="Times New Roman" w:cs="Times New Roman"/>
          <w:b/>
          <w:sz w:val="24"/>
          <w:szCs w:val="24"/>
        </w:rPr>
        <w:t xml:space="preserve">практической подготовки </w:t>
      </w:r>
      <w:r w:rsidR="009E548E" w:rsidRPr="009E548E">
        <w:rPr>
          <w:rFonts w:ascii="Times New Roman" w:hAnsi="Times New Roman" w:cs="Times New Roman"/>
          <w:b/>
          <w:sz w:val="24"/>
          <w:szCs w:val="24"/>
        </w:rPr>
        <w:t>в форме производственной практики (научно-исследовательской работы 1)</w:t>
      </w:r>
    </w:p>
    <w:p w:rsidR="009E548E" w:rsidRPr="009E548E" w:rsidRDefault="009E548E" w:rsidP="009E548E">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w:t>
      </w:r>
      <w:r w:rsidRPr="004E143A">
        <w:rPr>
          <w:rFonts w:ascii="Times New Roman" w:hAnsi="Times New Roman" w:cs="Times New Roman"/>
          <w:sz w:val="24"/>
          <w:szCs w:val="24"/>
        </w:rPr>
        <w:lastRenderedPageBreak/>
        <w:t xml:space="preserve">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lastRenderedPageBreak/>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219EC">
        <w:rPr>
          <w:rFonts w:ascii="Times New Roman" w:hAnsi="Times New Roman" w:cs="Times New Roman"/>
          <w:noProof/>
          <w:sz w:val="24"/>
          <w:szCs w:val="24"/>
        </w:rPr>
      </w:r>
      <w:r w:rsidR="007219EC">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7219EC">
        <w:rPr>
          <w:rFonts w:ascii="Times New Roman" w:hAnsi="Times New Roman" w:cs="Times New Roman"/>
          <w:noProof/>
          <w:sz w:val="24"/>
          <w:szCs w:val="24"/>
        </w:rPr>
      </w:r>
      <w:r w:rsidR="007219EC">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w:t>
      </w:r>
      <w:r w:rsidRPr="004E143A">
        <w:rPr>
          <w:rFonts w:ascii="Times New Roman" w:hAnsi="Times New Roman" w:cs="Times New Roman"/>
          <w:sz w:val="24"/>
          <w:szCs w:val="24"/>
        </w:rPr>
        <w:lastRenderedPageBreak/>
        <w:t xml:space="preserve">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7219E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7219E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7219EC">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7219EC">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7219EC">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7219EC">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7219EC">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7219EC">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7219EC">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7219EC">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З, Й, О, Ч, Ь, Ы, Ъ. После слова "Приложение" следует буква, </w:t>
      </w:r>
      <w:r w:rsidRPr="004E143A">
        <w:rPr>
          <w:rFonts w:ascii="Times New Roman" w:eastAsia="Calibri" w:hAnsi="Times New Roman" w:cs="Times New Roman"/>
          <w:sz w:val="24"/>
          <w:szCs w:val="24"/>
          <w:lang w:eastAsia="en-US"/>
        </w:rPr>
        <w:lastRenderedPageBreak/>
        <w:t>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9E548E">
      <w:pPr>
        <w:widowControl w:val="0"/>
        <w:numPr>
          <w:ilvl w:val="0"/>
          <w:numId w:val="1"/>
        </w:numPr>
        <w:tabs>
          <w:tab w:val="clear" w:pos="0"/>
          <w:tab w:val="num" w:pos="851"/>
        </w:tabs>
        <w:suppressAutoHyphens/>
        <w:autoSpaceDE w:val="0"/>
        <w:spacing w:after="0" w:line="240" w:lineRule="auto"/>
        <w:ind w:left="851" w:right="-525" w:hanging="142"/>
        <w:jc w:val="both"/>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А</w:t>
      </w:r>
    </w:p>
    <w:p w:rsidR="009E548E" w:rsidRPr="00D826E4" w:rsidRDefault="009E548E" w:rsidP="009E548E">
      <w:pPr>
        <w:spacing w:after="0" w:line="240" w:lineRule="auto"/>
        <w:rPr>
          <w:rFonts w:ascii="Times New Roman" w:hAnsi="Times New Roman"/>
          <w:sz w:val="24"/>
          <w:szCs w:val="24"/>
        </w:rPr>
      </w:pPr>
    </w:p>
    <w:p w:rsidR="009E548E" w:rsidRDefault="009E548E" w:rsidP="009E548E">
      <w:pPr>
        <w:pStyle w:val="ac"/>
        <w:tabs>
          <w:tab w:val="left" w:pos="567"/>
        </w:tabs>
        <w:spacing w:after="0" w:line="240" w:lineRule="auto"/>
        <w:ind w:left="0"/>
        <w:jc w:val="center"/>
        <w:rPr>
          <w:rFonts w:ascii="Times New Roman" w:hAnsi="Times New Roman"/>
          <w:b/>
          <w:sz w:val="24"/>
          <w:szCs w:val="24"/>
        </w:rPr>
      </w:pPr>
      <w:r w:rsidRPr="00D826E4">
        <w:rPr>
          <w:rFonts w:ascii="Times New Roman" w:hAnsi="Times New Roman"/>
          <w:b/>
          <w:sz w:val="24"/>
          <w:szCs w:val="24"/>
        </w:rPr>
        <w:t>Примерные темы выпускной квалификационной работы</w:t>
      </w:r>
    </w:p>
    <w:p w:rsidR="009E548E" w:rsidRPr="00D826E4" w:rsidRDefault="009E548E" w:rsidP="009E548E">
      <w:pPr>
        <w:pStyle w:val="ac"/>
        <w:tabs>
          <w:tab w:val="left" w:pos="567"/>
        </w:tabs>
        <w:spacing w:after="0" w:line="240" w:lineRule="auto"/>
        <w:ind w:left="0"/>
        <w:jc w:val="center"/>
        <w:rPr>
          <w:rFonts w:ascii="Times New Roman" w:hAnsi="Times New Roman"/>
          <w:b/>
          <w:sz w:val="24"/>
          <w:szCs w:val="24"/>
        </w:rPr>
      </w:pP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Анализ и прогнозирование финансовых показателей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Анализ инвестиционной привлекательности российского предприятия и разработка мероприятий по ее повышению.</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Аутсорсинг и аутстаффинг отечественных предприятий.</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Бухгалтерская отчетность в системе корпоративного управления</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Влияние учетной политики на финансовые результаты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Инвестиционный анализ ресурсов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Инновационные методы оптимизации трудовых ресурсов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Информационное обеспечение учетно-аналитических процессов при формировании базы </w:t>
      </w:r>
      <w:r>
        <w:rPr>
          <w:rFonts w:ascii="Times New Roman" w:hAnsi="Times New Roman"/>
          <w:sz w:val="24"/>
          <w:szCs w:val="24"/>
        </w:rPr>
        <w:t>по налогам</w:t>
      </w:r>
      <w:r w:rsidRPr="009F43F0">
        <w:rPr>
          <w:rFonts w:ascii="Times New Roman" w:hAnsi="Times New Roman"/>
          <w:sz w:val="24"/>
          <w:szCs w:val="24"/>
        </w:rPr>
        <w:t xml:space="preserve"> корпорации</w:t>
      </w:r>
      <w:r>
        <w:rPr>
          <w:rFonts w:ascii="Times New Roman" w:hAnsi="Times New Roman"/>
          <w:sz w:val="24"/>
          <w:szCs w:val="24"/>
        </w:rPr>
        <w:t xml:space="preserve"> (отдельного налога)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внутренних и внешних факторов, влияющих на финансовую устойчивость корпораций</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конкурентоспособности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факторов, воздействующих на инвестиционный климат территории.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финансовой устойчивости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Контроллинг в управлении предприятием</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Корпоративная отчетность организаций (на примере конкретной отрасли)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Корпоративная учетная политика в интегрированном холдинге</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Корпоративный финансовый контроль: теория и практика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Организация бухгалтерского учета и контроля расчетов в корпоративных системах сферы услуг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инвестиционный привлекательности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инвестиционный привлекательности территории.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результативности промышленной корпорации на основе показателей управленческого учета</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финансовых рисков корпорации</w:t>
      </w:r>
      <w:r>
        <w:rPr>
          <w:rFonts w:ascii="Times New Roman" w:hAnsi="Times New Roman"/>
          <w:sz w:val="24"/>
          <w:szCs w:val="24"/>
        </w:rPr>
        <w:t>.</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Оценка финансового положения корпорации на рынке.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эффективности инвестиционных проектов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Перспективы развития саморегулируемых организаций</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Повышение эффективности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Повышение эффективности использования ресурсов 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Повышение эффективности инвестиционно-финансовой деятельности.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Прединвестиционный анализ и оценка риска на основе данных бухгалтерской (финансовой) отчетности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Проблемы оценки активов и корпоративной отчетности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Пути повышения качества и эффективности управленческих решений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Развитие методов оценки финансовых рисков</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финансово-инвестиционной стратегии развития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стратегии формирования инвестиционных ресурсов инновационного развития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стратегических направлений финансово-инвестиционной деятельности предприятии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Роль аудита в организации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Совершенствование методики трансформации финансовой отчетности организаций (конкретной отрасли) в формате МСФО</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Современные концепции управления прибылью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Современные проблемы корпоративного учета и отчетности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lastRenderedPageBreak/>
        <w:t>Управление инновационно-финансового деятельностью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информационными процессами при формировании и развитии менеджмента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рентабельностью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рисками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факторами производства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финансовой деятельностью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экономической деятельностью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Управленческий учет в инвестиционном банке</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Учет и анализ средств и источников их формирования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Учет и анализ имущества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Учет и анализ расчётов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анализ корпоративного финансового результата в холдингах</w:t>
      </w:r>
    </w:p>
    <w:p w:rsidR="009E548E" w:rsidRPr="009F43F0" w:rsidRDefault="009E548E" w:rsidP="009E548E">
      <w:pPr>
        <w:numPr>
          <w:ilvl w:val="0"/>
          <w:numId w:val="31"/>
        </w:numPr>
        <w:tabs>
          <w:tab w:val="left" w:pos="567"/>
          <w:tab w:val="left" w:pos="900"/>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анализ корпоративных ценных бумаг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контроль центров финансовой ответственности в корпорациях</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Учетная политика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Учетно-аналитическое обеспечение управления корпоративной прибылью</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Финансовое оздоровление корпорации: анализ, оценка, мероприятия.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Финансово-инвестиционный анализ в финансово-кредитных организациях</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Финансово-экономическая оценка эффективности инвестиционного проекта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Финансовые аспекты внутрифирменного планирования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Финансовый анализ инвестиционных проектов</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дивидендной политики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и оценка портфеля ценностных бумаг.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инновационного механизма ресурсосбережения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портфеля финансовых инвестиций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Ценовая политика </w:t>
      </w:r>
      <w:r>
        <w:rPr>
          <w:rFonts w:ascii="Times New Roman" w:hAnsi="Times New Roman"/>
          <w:sz w:val="24"/>
          <w:szCs w:val="24"/>
        </w:rPr>
        <w:t xml:space="preserve">корпорации, её совершенствование.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Ценообразование и оптимизация объемов выпуска продукции на основе данных корпоративного управленческого учета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Экономическая оценка инвестиций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Экономическая оценка управления финансовыми ресурсами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Экономическая оценка использования ресурсов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Эффективность использования ресурсов 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w:t>
      </w:r>
      <w:r w:rsidRPr="009F43F0">
        <w:rPr>
          <w:rFonts w:ascii="Times New Roman" w:hAnsi="Times New Roman"/>
          <w:sz w:val="24"/>
          <w:szCs w:val="24"/>
        </w:rPr>
        <w:t>ффективность использования финансовых ресурсов предприятия.</w:t>
      </w:r>
    </w:p>
    <w:p w:rsidR="009E548E" w:rsidRDefault="009E548E" w:rsidP="009E548E"/>
    <w:p w:rsidR="009E548E" w:rsidRPr="009F43F0" w:rsidRDefault="009E548E" w:rsidP="009E548E">
      <w:pPr>
        <w:spacing w:after="0" w:line="240" w:lineRule="auto"/>
        <w:ind w:firstLine="709"/>
        <w:jc w:val="both"/>
        <w:rPr>
          <w:rFonts w:ascii="Times New Roman" w:hAnsi="Times New Roman"/>
          <w:b/>
          <w:bCs/>
          <w:sz w:val="24"/>
          <w:szCs w:val="24"/>
        </w:rPr>
      </w:pPr>
    </w:p>
    <w:p w:rsidR="009E548E" w:rsidRPr="009F43F0" w:rsidRDefault="009E548E" w:rsidP="009E548E">
      <w:pPr>
        <w:spacing w:after="0" w:line="240" w:lineRule="auto"/>
        <w:ind w:firstLine="709"/>
        <w:jc w:val="both"/>
        <w:rPr>
          <w:rFonts w:ascii="Times New Roman" w:hAnsi="Times New Roman"/>
          <w:sz w:val="24"/>
          <w:szCs w:val="24"/>
        </w:rPr>
      </w:pPr>
      <w:r w:rsidRPr="009F43F0">
        <w:rPr>
          <w:rFonts w:ascii="Times New Roman" w:hAnsi="Times New Roman"/>
          <w:b/>
          <w:bCs/>
          <w:sz w:val="24"/>
          <w:szCs w:val="24"/>
        </w:rPr>
        <w:t>Примечание:</w:t>
      </w:r>
    </w:p>
    <w:p w:rsidR="009E548E" w:rsidRPr="009F43F0" w:rsidRDefault="009E548E" w:rsidP="009E548E">
      <w:pPr>
        <w:pStyle w:val="ac"/>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Студент имеет право предложить свою тему работы по согласованию с </w:t>
      </w:r>
      <w:r>
        <w:rPr>
          <w:rFonts w:ascii="Times New Roman" w:hAnsi="Times New Roman"/>
          <w:sz w:val="24"/>
          <w:szCs w:val="24"/>
        </w:rPr>
        <w:t xml:space="preserve">научным </w:t>
      </w:r>
      <w:r w:rsidRPr="009F43F0">
        <w:rPr>
          <w:rFonts w:ascii="Times New Roman" w:hAnsi="Times New Roman"/>
          <w:sz w:val="24"/>
          <w:szCs w:val="24"/>
        </w:rPr>
        <w:t>руководителем при условии, что эта тема относится к проблематике экономики.</w:t>
      </w:r>
    </w:p>
    <w:p w:rsidR="009E548E" w:rsidRPr="00D826E4" w:rsidRDefault="009E548E" w:rsidP="009E548E">
      <w:pPr>
        <w:spacing w:after="0" w:line="240" w:lineRule="auto"/>
        <w:rPr>
          <w:rFonts w:ascii="Times New Roman" w:hAnsi="Times New Roman"/>
          <w:sz w:val="28"/>
          <w:szCs w:val="28"/>
        </w:rPr>
      </w:pPr>
    </w:p>
    <w:p w:rsidR="009E548E" w:rsidRPr="00D826E4" w:rsidRDefault="009E548E" w:rsidP="009E548E">
      <w:pPr>
        <w:spacing w:after="0" w:line="240" w:lineRule="auto"/>
        <w:rPr>
          <w:rFonts w:ascii="Times New Roman" w:hAnsi="Times New Roman"/>
        </w:rPr>
      </w:pPr>
      <w:r w:rsidRPr="00D826E4">
        <w:rPr>
          <w:rFonts w:ascii="Times New Roman" w:hAnsi="Times New Roman"/>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Б</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Pr="009E548E" w:rsidRDefault="00652C12"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 О </w:t>
      </w:r>
      <w:r w:rsidR="004609F1" w:rsidRPr="009E548E">
        <w:rPr>
          <w:rFonts w:ascii="Times New Roman" w:hAnsi="Times New Roman" w:cs="Times New Roman"/>
          <w:b/>
          <w:sz w:val="28"/>
          <w:szCs w:val="28"/>
        </w:rPr>
        <w:t xml:space="preserve">ПРАКТИЧЕСКОЙ ПОДГОТОВКИ </w:t>
      </w:r>
    </w:p>
    <w:p w:rsidR="004609F1" w:rsidRPr="009E548E" w:rsidRDefault="00640B06"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 </w:t>
      </w:r>
      <w:r w:rsidR="004609F1" w:rsidRPr="009E548E">
        <w:rPr>
          <w:rFonts w:ascii="Times New Roman" w:hAnsi="Times New Roman" w:cs="Times New Roman"/>
          <w:b/>
          <w:sz w:val="28"/>
          <w:szCs w:val="28"/>
        </w:rPr>
        <w:t xml:space="preserve">  </w:t>
      </w:r>
      <w:r w:rsidRPr="009E548E">
        <w:rPr>
          <w:rFonts w:ascii="Times New Roman" w:hAnsi="Times New Roman" w:cs="Times New Roman"/>
          <w:b/>
          <w:sz w:val="28"/>
          <w:szCs w:val="28"/>
        </w:rPr>
        <w:t>(</w:t>
      </w:r>
      <w:r w:rsidR="009E548E" w:rsidRPr="009E548E">
        <w:rPr>
          <w:rFonts w:ascii="Times New Roman" w:hAnsi="Times New Roman" w:cs="Times New Roman"/>
          <w:b/>
          <w:sz w:val="28"/>
          <w:szCs w:val="28"/>
        </w:rPr>
        <w:t xml:space="preserve">ПРОИЗВОДСТВЕННАЯ </w:t>
      </w:r>
      <w:r w:rsidR="004609F1" w:rsidRPr="009E548E">
        <w:rPr>
          <w:rFonts w:ascii="Times New Roman" w:hAnsi="Times New Roman" w:cs="Times New Roman"/>
          <w:b/>
          <w:sz w:val="28"/>
          <w:szCs w:val="28"/>
        </w:rPr>
        <w:t>ПРАКТИК</w:t>
      </w:r>
      <w:r w:rsidRPr="009E548E">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9E548E" w:rsidRPr="00D826E4" w:rsidRDefault="009E548E" w:rsidP="009E548E">
      <w:pPr>
        <w:spacing w:after="0" w:line="240" w:lineRule="auto"/>
        <w:rPr>
          <w:rFonts w:ascii="Times New Roman" w:hAnsi="Times New Roman"/>
          <w:sz w:val="28"/>
          <w:szCs w:val="28"/>
        </w:rPr>
      </w:pPr>
      <w:r w:rsidRPr="00D826E4">
        <w:rPr>
          <w:rFonts w:ascii="Times New Roman" w:hAnsi="Times New Roman"/>
          <w:sz w:val="28"/>
          <w:szCs w:val="28"/>
        </w:rPr>
        <w:t>Вид практики: Производственная практика</w:t>
      </w:r>
    </w:p>
    <w:p w:rsidR="009E548E" w:rsidRPr="00D826E4" w:rsidRDefault="009E548E" w:rsidP="009E548E">
      <w:pPr>
        <w:spacing w:after="0" w:line="240" w:lineRule="auto"/>
        <w:jc w:val="both"/>
        <w:rPr>
          <w:rFonts w:ascii="Times New Roman" w:hAnsi="Times New Roman"/>
          <w:sz w:val="28"/>
          <w:szCs w:val="28"/>
        </w:rPr>
      </w:pPr>
      <w:r w:rsidRPr="00D826E4">
        <w:rPr>
          <w:rFonts w:ascii="Times New Roman" w:hAnsi="Times New Roman"/>
          <w:sz w:val="28"/>
          <w:szCs w:val="28"/>
        </w:rPr>
        <w:t>Тип практики: Научно-исследовательская работа 1</w:t>
      </w:r>
    </w:p>
    <w:p w:rsidR="009E548E" w:rsidRPr="00D826E4" w:rsidRDefault="009E548E" w:rsidP="009E548E">
      <w:pPr>
        <w:pStyle w:val="ConsPlusNormal"/>
        <w:jc w:val="both"/>
        <w:rPr>
          <w:rFonts w:ascii="Times New Roman" w:hAnsi="Times New Roman" w:cs="Times New Roman"/>
          <w:sz w:val="28"/>
          <w:szCs w:val="28"/>
        </w:rPr>
      </w:pPr>
      <w:r w:rsidRPr="00D826E4">
        <w:rPr>
          <w:rFonts w:ascii="Times New Roman" w:hAnsi="Times New Roman" w:cs="Times New Roman"/>
          <w:sz w:val="28"/>
          <w:szCs w:val="28"/>
        </w:rPr>
        <w:t>Тема исследования______________________________________________</w:t>
      </w:r>
    </w:p>
    <w:p w:rsidR="009E548E" w:rsidRPr="00D826E4" w:rsidRDefault="009E548E" w:rsidP="009E548E">
      <w:pPr>
        <w:pStyle w:val="ConsPlusNormal"/>
        <w:ind w:firstLine="539"/>
        <w:rPr>
          <w:rFonts w:ascii="Times New Roman" w:hAnsi="Times New Roman" w:cs="Times New Roman"/>
        </w:rPr>
      </w:pPr>
    </w:p>
    <w:p w:rsidR="009E548E" w:rsidRPr="00D826E4" w:rsidRDefault="009E548E" w:rsidP="009E548E">
      <w:pPr>
        <w:spacing w:after="0" w:line="240" w:lineRule="auto"/>
        <w:rPr>
          <w:rFonts w:ascii="Times New Roman" w:hAnsi="Times New Roman"/>
          <w:sz w:val="28"/>
          <w:szCs w:val="28"/>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Выполнил(а):  __________________________________</w:t>
      </w:r>
    </w:p>
    <w:p w:rsidR="009E548E" w:rsidRPr="00D826E4" w:rsidRDefault="009E548E" w:rsidP="009E548E">
      <w:pPr>
        <w:spacing w:after="0" w:line="240" w:lineRule="auto"/>
        <w:ind w:left="3544"/>
        <w:jc w:val="center"/>
        <w:rPr>
          <w:rFonts w:ascii="Times New Roman" w:hAnsi="Times New Roman"/>
        </w:rPr>
      </w:pPr>
      <w:r w:rsidRPr="00D826E4">
        <w:rPr>
          <w:rFonts w:ascii="Times New Roman" w:hAnsi="Times New Roman"/>
        </w:rPr>
        <w:t>Фамилия И.О.</w:t>
      </w:r>
    </w:p>
    <w:p w:rsidR="009E548E" w:rsidRPr="00D826E4" w:rsidRDefault="009E548E" w:rsidP="009E548E">
      <w:pPr>
        <w:spacing w:after="0" w:line="240" w:lineRule="auto"/>
        <w:ind w:left="3544"/>
        <w:rPr>
          <w:rFonts w:ascii="Times New Roman" w:hAnsi="Times New Roman"/>
          <w:sz w:val="24"/>
          <w:szCs w:val="24"/>
          <w:u w:val="single"/>
        </w:rPr>
      </w:pPr>
      <w:r w:rsidRPr="00D826E4">
        <w:rPr>
          <w:rFonts w:ascii="Times New Roman" w:hAnsi="Times New Roman"/>
          <w:sz w:val="24"/>
          <w:szCs w:val="24"/>
        </w:rPr>
        <w:t xml:space="preserve">Направление подготовки:  </w:t>
      </w:r>
      <w:r w:rsidRPr="00D826E4">
        <w:rPr>
          <w:rFonts w:ascii="Times New Roman" w:hAnsi="Times New Roman"/>
          <w:sz w:val="24"/>
          <w:szCs w:val="24"/>
          <w:u w:val="single"/>
        </w:rPr>
        <w:t>38.04.01 Экономика</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u w:val="single"/>
        </w:rPr>
      </w:pPr>
      <w:r w:rsidRPr="00D826E4">
        <w:rPr>
          <w:rFonts w:ascii="Times New Roman" w:hAnsi="Times New Roman"/>
          <w:sz w:val="24"/>
          <w:szCs w:val="24"/>
        </w:rPr>
        <w:t>Направленность (профиль) программы</w:t>
      </w:r>
      <w:r w:rsidRPr="00D826E4">
        <w:rPr>
          <w:rFonts w:ascii="Times New Roman" w:hAnsi="Times New Roman"/>
          <w:sz w:val="24"/>
          <w:szCs w:val="24"/>
          <w:u w:val="single"/>
        </w:rPr>
        <w:t xml:space="preserve"> Корпоративный учет, финансово-инвестиционный анализ</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Форма обучения: ________________________________</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Руководитель практики от ОмГА:</w:t>
      </w:r>
    </w:p>
    <w:p w:rsidR="009E548E" w:rsidRPr="00D826E4" w:rsidRDefault="009E548E" w:rsidP="009E548E">
      <w:pPr>
        <w:pStyle w:val="22"/>
        <w:spacing w:after="0" w:line="240" w:lineRule="auto"/>
        <w:ind w:left="3544" w:right="55"/>
      </w:pPr>
      <w:r w:rsidRPr="00D826E4">
        <w:t>_______________________________________________</w:t>
      </w:r>
    </w:p>
    <w:p w:rsidR="009E548E" w:rsidRPr="00D826E4" w:rsidRDefault="009E548E" w:rsidP="009E548E">
      <w:pPr>
        <w:spacing w:after="0" w:line="240" w:lineRule="auto"/>
        <w:ind w:left="3544"/>
        <w:jc w:val="center"/>
        <w:rPr>
          <w:rFonts w:ascii="Times New Roman" w:hAnsi="Times New Roman"/>
        </w:rPr>
      </w:pPr>
      <w:r w:rsidRPr="00D826E4">
        <w:rPr>
          <w:rFonts w:ascii="Times New Roman" w:hAnsi="Times New Roman"/>
        </w:rPr>
        <w:t>Уч. степень, уч. звание, Фамилия И.О.</w:t>
      </w:r>
    </w:p>
    <w:p w:rsidR="009E548E" w:rsidRPr="00D826E4" w:rsidRDefault="009E548E" w:rsidP="009E548E">
      <w:pPr>
        <w:pStyle w:val="22"/>
        <w:spacing w:after="0" w:line="240" w:lineRule="auto"/>
        <w:ind w:left="3544" w:right="55"/>
        <w:jc w:val="center"/>
      </w:pPr>
      <w:r w:rsidRPr="00D826E4">
        <w:t>_____________________</w:t>
      </w:r>
    </w:p>
    <w:p w:rsidR="009E548E" w:rsidRPr="002170DE" w:rsidRDefault="009E548E" w:rsidP="009E548E">
      <w:pPr>
        <w:pStyle w:val="22"/>
        <w:spacing w:after="0" w:line="240" w:lineRule="auto"/>
        <w:ind w:left="3544" w:right="55"/>
        <w:jc w:val="center"/>
        <w:rPr>
          <w:rFonts w:ascii="Times New Roman" w:eastAsia="Arial Unicode MS" w:hAnsi="Times New Roman" w:cs="Times New Roman"/>
        </w:rPr>
      </w:pPr>
      <w:r w:rsidRPr="002170DE">
        <w:rPr>
          <w:rFonts w:ascii="Times New Roman" w:eastAsia="Arial Unicode MS" w:hAnsi="Times New Roman" w:cs="Times New Roman"/>
        </w:rPr>
        <w:t>подпись</w:t>
      </w:r>
    </w:p>
    <w:p w:rsidR="009E548E" w:rsidRPr="002170DE" w:rsidRDefault="009E548E" w:rsidP="009E548E">
      <w:pPr>
        <w:shd w:val="clear" w:color="auto" w:fill="FFFFFF"/>
        <w:spacing w:after="0" w:line="240" w:lineRule="auto"/>
        <w:rPr>
          <w:rFonts w:ascii="Times New Roman" w:eastAsia="Arial Unicode MS" w:hAnsi="Times New Roman" w:cs="Times New Roman"/>
          <w:sz w:val="24"/>
          <w:szCs w:val="24"/>
        </w:rPr>
      </w:pPr>
    </w:p>
    <w:p w:rsidR="009E548E" w:rsidRPr="00D826E4" w:rsidRDefault="009E548E" w:rsidP="009E548E">
      <w:pPr>
        <w:shd w:val="clear" w:color="auto" w:fill="FFFFFF"/>
        <w:spacing w:after="0" w:line="240" w:lineRule="auto"/>
        <w:rPr>
          <w:rFonts w:ascii="Times New Roman" w:hAnsi="Times New Roman"/>
          <w:sz w:val="24"/>
          <w:szCs w:val="24"/>
        </w:rPr>
      </w:pPr>
    </w:p>
    <w:p w:rsidR="009E548E" w:rsidRPr="00D826E4" w:rsidRDefault="009E548E" w:rsidP="009E548E">
      <w:pPr>
        <w:shd w:val="clear" w:color="auto" w:fill="FFFFFF"/>
        <w:spacing w:after="0" w:line="240" w:lineRule="auto"/>
        <w:rPr>
          <w:rFonts w:ascii="Times New Roman" w:hAnsi="Times New Roman"/>
          <w:sz w:val="24"/>
          <w:szCs w:val="24"/>
          <w:shd w:val="clear" w:color="auto" w:fill="FFFFFF"/>
        </w:rPr>
      </w:pPr>
      <w:r w:rsidRPr="00D826E4">
        <w:rPr>
          <w:rFonts w:ascii="Times New Roman" w:hAnsi="Times New Roman"/>
          <w:sz w:val="24"/>
          <w:szCs w:val="24"/>
        </w:rPr>
        <w:t xml:space="preserve">Место прохождения практики: </w:t>
      </w:r>
      <w:r w:rsidRPr="00D826E4">
        <w:rPr>
          <w:rFonts w:ascii="Times New Roman" w:hAnsi="Times New Roman"/>
          <w:sz w:val="24"/>
          <w:szCs w:val="24"/>
          <w:shd w:val="clear" w:color="auto" w:fill="FFFFFF"/>
        </w:rPr>
        <w:t xml:space="preserve">(наименование, адрес, контактные телефоны):  </w:t>
      </w:r>
      <w:r w:rsidRPr="00D826E4">
        <w:rPr>
          <w:rFonts w:ascii="Times New Roman" w:hAnsi="Times New Roman"/>
          <w:sz w:val="24"/>
          <w:szCs w:val="24"/>
        </w:rPr>
        <w:t>___________________________________________________________________________</w:t>
      </w:r>
    </w:p>
    <w:p w:rsidR="009E548E" w:rsidRPr="00D826E4" w:rsidRDefault="009E548E" w:rsidP="009E548E">
      <w:pPr>
        <w:shd w:val="clear" w:color="auto" w:fill="FFFFFF"/>
        <w:spacing w:after="0" w:line="240" w:lineRule="auto"/>
        <w:rPr>
          <w:rFonts w:ascii="Times New Roman" w:hAnsi="Times New Roman"/>
          <w:sz w:val="24"/>
          <w:szCs w:val="24"/>
        </w:rPr>
      </w:pPr>
      <w:r w:rsidRPr="00D826E4">
        <w:rPr>
          <w:rFonts w:ascii="Times New Roman" w:hAnsi="Times New Roman"/>
          <w:sz w:val="24"/>
          <w:szCs w:val="24"/>
        </w:rPr>
        <w:t>____________________________________________________________________________</w:t>
      </w:r>
    </w:p>
    <w:p w:rsidR="009E548E" w:rsidRPr="00D826E4" w:rsidRDefault="009E548E" w:rsidP="009E548E">
      <w:pPr>
        <w:shd w:val="clear" w:color="auto" w:fill="FFFFFF"/>
        <w:spacing w:after="0" w:line="240" w:lineRule="auto"/>
        <w:rPr>
          <w:rFonts w:ascii="Times New Roman" w:hAnsi="Times New Roman"/>
          <w:sz w:val="24"/>
          <w:szCs w:val="24"/>
        </w:rPr>
      </w:pPr>
      <w:r w:rsidRPr="00D826E4">
        <w:rPr>
          <w:rFonts w:ascii="Times New Roman" w:hAnsi="Times New Roman"/>
          <w:sz w:val="24"/>
          <w:szCs w:val="24"/>
        </w:rPr>
        <w:t xml:space="preserve">Руководитель принимающей организации:  </w:t>
      </w:r>
    </w:p>
    <w:p w:rsidR="009E548E" w:rsidRPr="00D826E4" w:rsidRDefault="009E548E" w:rsidP="009E548E">
      <w:pPr>
        <w:shd w:val="clear" w:color="auto" w:fill="FFFFFF"/>
        <w:spacing w:after="0" w:line="240" w:lineRule="auto"/>
        <w:rPr>
          <w:rFonts w:ascii="Times New Roman" w:hAnsi="Times New Roman"/>
          <w:sz w:val="28"/>
          <w:szCs w:val="28"/>
        </w:rPr>
      </w:pPr>
      <w:r w:rsidRPr="00D826E4">
        <w:rPr>
          <w:rFonts w:ascii="Times New Roman" w:hAnsi="Times New Roman"/>
          <w:sz w:val="24"/>
          <w:szCs w:val="24"/>
        </w:rPr>
        <w:t>______________      _________________________________________</w:t>
      </w:r>
      <w:r w:rsidRPr="00D826E4">
        <w:rPr>
          <w:rFonts w:ascii="Times New Roman" w:hAnsi="Times New Roman"/>
          <w:sz w:val="28"/>
          <w:szCs w:val="28"/>
        </w:rPr>
        <w:t xml:space="preserve">_______________ </w:t>
      </w:r>
    </w:p>
    <w:p w:rsidR="009E548E" w:rsidRPr="00D826E4" w:rsidRDefault="009E548E" w:rsidP="009E548E">
      <w:pPr>
        <w:shd w:val="clear" w:color="auto" w:fill="FFFFFF"/>
        <w:spacing w:after="0" w:line="240" w:lineRule="auto"/>
        <w:ind w:left="567"/>
        <w:rPr>
          <w:rFonts w:ascii="Times New Roman" w:hAnsi="Times New Roman"/>
        </w:rPr>
      </w:pPr>
      <w:r w:rsidRPr="00D826E4">
        <w:rPr>
          <w:rFonts w:ascii="Times New Roman" w:hAnsi="Times New Roman"/>
          <w:shd w:val="clear" w:color="auto" w:fill="FFFFFF"/>
        </w:rPr>
        <w:t>подпись                     (должность, Ф.И.О., контактный телефон)</w:t>
      </w:r>
      <w:r w:rsidRPr="00D826E4">
        <w:rPr>
          <w:rFonts w:ascii="Times New Roman" w:hAnsi="Times New Roman"/>
        </w:rPr>
        <w:br/>
      </w:r>
    </w:p>
    <w:p w:rsidR="009E548E" w:rsidRPr="00D826E4" w:rsidRDefault="009E548E" w:rsidP="009E548E">
      <w:pPr>
        <w:shd w:val="clear" w:color="auto" w:fill="FFFFFF"/>
        <w:spacing w:after="0" w:line="240" w:lineRule="auto"/>
        <w:ind w:left="567"/>
        <w:rPr>
          <w:rFonts w:ascii="Times New Roman" w:hAnsi="Times New Roman"/>
          <w:b/>
        </w:rPr>
      </w:pPr>
      <w:r w:rsidRPr="00D826E4">
        <w:rPr>
          <w:rFonts w:ascii="Times New Roman" w:hAnsi="Times New Roman"/>
          <w:b/>
        </w:rPr>
        <w:t>м.п.</w:t>
      </w:r>
    </w:p>
    <w:p w:rsidR="009E548E" w:rsidRPr="00D826E4" w:rsidRDefault="009E548E" w:rsidP="009E548E">
      <w:pPr>
        <w:spacing w:after="0" w:line="240" w:lineRule="auto"/>
        <w:jc w:val="center"/>
        <w:rPr>
          <w:rFonts w:ascii="Times New Roman" w:hAnsi="Times New Roman"/>
          <w:sz w:val="28"/>
          <w:szCs w:val="28"/>
        </w:rPr>
      </w:pPr>
    </w:p>
    <w:p w:rsidR="009E548E" w:rsidRPr="00D826E4" w:rsidRDefault="009E548E" w:rsidP="009E548E">
      <w:pPr>
        <w:spacing w:after="0" w:line="240" w:lineRule="auto"/>
        <w:jc w:val="center"/>
        <w:rPr>
          <w:rFonts w:ascii="Times New Roman" w:hAnsi="Times New Roman"/>
          <w:sz w:val="28"/>
          <w:szCs w:val="28"/>
          <w:lang w:val="en-US"/>
        </w:rPr>
      </w:pPr>
    </w:p>
    <w:p w:rsidR="009E548E" w:rsidRPr="00D826E4" w:rsidRDefault="009E548E" w:rsidP="009E548E">
      <w:pPr>
        <w:spacing w:after="0" w:line="240" w:lineRule="auto"/>
        <w:jc w:val="center"/>
        <w:rPr>
          <w:rFonts w:ascii="Times New Roman" w:hAnsi="Times New Roman"/>
          <w:sz w:val="28"/>
          <w:szCs w:val="28"/>
          <w:lang w:val="en-US"/>
        </w:rPr>
      </w:pPr>
    </w:p>
    <w:p w:rsidR="009E548E" w:rsidRDefault="009E548E" w:rsidP="009E548E">
      <w:pPr>
        <w:spacing w:after="0" w:line="240" w:lineRule="auto"/>
        <w:jc w:val="center"/>
        <w:rPr>
          <w:rFonts w:ascii="Times New Roman" w:hAnsi="Times New Roman"/>
          <w:sz w:val="28"/>
          <w:szCs w:val="28"/>
        </w:rPr>
      </w:pPr>
      <w:r w:rsidRPr="00D826E4">
        <w:rPr>
          <w:rFonts w:ascii="Times New Roman" w:hAnsi="Times New Roman"/>
          <w:sz w:val="28"/>
          <w:szCs w:val="28"/>
        </w:rPr>
        <w:t>Омск,  20__</w:t>
      </w:r>
    </w:p>
    <w:p w:rsidR="00452A83" w:rsidRDefault="009E548E" w:rsidP="009E548E">
      <w:pPr>
        <w:rPr>
          <w:rFonts w:ascii="Times New Roman" w:eastAsia="Times New Roman" w:hAnsi="Times New Roman" w:cs="Times New Roman"/>
          <w:sz w:val="28"/>
          <w:szCs w:val="28"/>
        </w:rPr>
      </w:pPr>
      <w:r>
        <w:rPr>
          <w:rFonts w:ascii="Times New Roman" w:hAnsi="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9E548E" w:rsidRPr="00BB3BB3" w:rsidRDefault="009E548E" w:rsidP="009E548E">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7219E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61996" w:rsidRPr="004665FD" w:rsidRDefault="00B6199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61996" w:rsidRPr="004665FD" w:rsidRDefault="00B61996" w:rsidP="00C755BA">
                  <w:pPr>
                    <w:spacing w:after="0" w:line="240" w:lineRule="auto"/>
                    <w:jc w:val="center"/>
                    <w:rPr>
                      <w:rFonts w:ascii="Times New Roman" w:hAnsi="Times New Roman" w:cs="Times New Roman"/>
                      <w:sz w:val="24"/>
                      <w:szCs w:val="24"/>
                    </w:rPr>
                  </w:pPr>
                </w:p>
                <w:p w:rsidR="00B61996" w:rsidRPr="004665FD" w:rsidRDefault="00B6199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61996" w:rsidRPr="004665FD" w:rsidRDefault="00B61996"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9E548E" w:rsidRDefault="006F3962"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Задание </w:t>
      </w:r>
      <w:r w:rsidR="004609F1" w:rsidRPr="009E548E">
        <w:rPr>
          <w:rFonts w:ascii="Times New Roman" w:hAnsi="Times New Roman" w:cs="Times New Roman"/>
          <w:b/>
          <w:sz w:val="28"/>
          <w:szCs w:val="28"/>
        </w:rPr>
        <w:t>для</w:t>
      </w:r>
      <w:r w:rsidRPr="009E548E">
        <w:rPr>
          <w:rFonts w:ascii="Times New Roman" w:hAnsi="Times New Roman" w:cs="Times New Roman"/>
          <w:sz w:val="28"/>
          <w:szCs w:val="28"/>
        </w:rPr>
        <w:t xml:space="preserve"> </w:t>
      </w:r>
      <w:r w:rsidR="004609F1" w:rsidRPr="009E548E">
        <w:rPr>
          <w:rFonts w:ascii="Times New Roman" w:hAnsi="Times New Roman" w:cs="Times New Roman"/>
          <w:b/>
          <w:sz w:val="28"/>
          <w:szCs w:val="28"/>
        </w:rPr>
        <w:t xml:space="preserve">практической подготовки </w:t>
      </w:r>
    </w:p>
    <w:p w:rsidR="004609F1" w:rsidRPr="009E548E" w:rsidRDefault="00640B06"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w:t>
      </w:r>
      <w:r w:rsidR="004609F1" w:rsidRPr="009E548E">
        <w:rPr>
          <w:rFonts w:ascii="Times New Roman" w:hAnsi="Times New Roman" w:cs="Times New Roman"/>
          <w:b/>
          <w:sz w:val="28"/>
          <w:szCs w:val="28"/>
        </w:rPr>
        <w:t xml:space="preserve"> </w:t>
      </w:r>
      <w:r w:rsidR="009E548E" w:rsidRPr="009E548E">
        <w:rPr>
          <w:rFonts w:ascii="Times New Roman" w:hAnsi="Times New Roman" w:cs="Times New Roman"/>
          <w:b/>
          <w:sz w:val="28"/>
          <w:szCs w:val="28"/>
        </w:rPr>
        <w:t xml:space="preserve">производственная </w:t>
      </w:r>
      <w:r w:rsidR="004609F1" w:rsidRPr="009E548E">
        <w:rPr>
          <w:rFonts w:ascii="Times New Roman" w:hAnsi="Times New Roman" w:cs="Times New Roman"/>
          <w:b/>
          <w:sz w:val="28"/>
          <w:szCs w:val="28"/>
        </w:rPr>
        <w:t xml:space="preserve"> практик</w:t>
      </w:r>
      <w:r w:rsidRPr="009E548E">
        <w:rPr>
          <w:rFonts w:ascii="Times New Roman" w:hAnsi="Times New Roman" w:cs="Times New Roman"/>
          <w:b/>
          <w:sz w:val="28"/>
          <w:szCs w:val="28"/>
        </w:rPr>
        <w:t>а)</w:t>
      </w:r>
    </w:p>
    <w:p w:rsidR="006F3962" w:rsidRPr="009E548E"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Направление подготовки: 38.04.01 Экономика</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Направленность (профиль) программы Корпоративный учет, финансово-инвестиционный анализ</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Вид практики: Производственная практика</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Тип практики: Научно-исследовательская работа 1</w:t>
      </w:r>
    </w:p>
    <w:p w:rsidR="00253D47" w:rsidRDefault="00253D47" w:rsidP="004609F1">
      <w:pPr>
        <w:spacing w:after="0" w:line="240" w:lineRule="auto"/>
        <w:outlineLvl w:val="1"/>
        <w:rPr>
          <w:rFonts w:ascii="Times New Roman" w:hAnsi="Times New Roman" w:cs="Times New Roman"/>
          <w:b/>
          <w:i/>
          <w:sz w:val="28"/>
          <w:szCs w:val="28"/>
        </w:rPr>
      </w:pPr>
    </w:p>
    <w:p w:rsidR="004665FD" w:rsidRPr="009E548E" w:rsidRDefault="005013C1" w:rsidP="004609F1">
      <w:pPr>
        <w:spacing w:after="0" w:line="240" w:lineRule="auto"/>
        <w:outlineLvl w:val="1"/>
        <w:rPr>
          <w:rFonts w:ascii="Times New Roman" w:hAnsi="Times New Roman" w:cs="Times New Roman"/>
          <w:b/>
          <w:i/>
          <w:sz w:val="28"/>
          <w:szCs w:val="28"/>
        </w:rPr>
      </w:pPr>
      <w:r w:rsidRPr="009E548E">
        <w:rPr>
          <w:rFonts w:ascii="Times New Roman" w:hAnsi="Times New Roman" w:cs="Times New Roman"/>
          <w:b/>
          <w:i/>
          <w:sz w:val="28"/>
          <w:szCs w:val="28"/>
        </w:rPr>
        <w:t xml:space="preserve">Задание </w:t>
      </w:r>
      <w:r w:rsidR="004609F1" w:rsidRPr="009E548E">
        <w:rPr>
          <w:rFonts w:ascii="Times New Roman" w:hAnsi="Times New Roman" w:cs="Times New Roman"/>
          <w:b/>
          <w:i/>
          <w:sz w:val="28"/>
          <w:szCs w:val="28"/>
        </w:rPr>
        <w:t xml:space="preserve">для практической подготовки при реализации </w:t>
      </w:r>
      <w:r w:rsidR="009E548E" w:rsidRPr="009E548E">
        <w:rPr>
          <w:rFonts w:ascii="Times New Roman" w:hAnsi="Times New Roman" w:cs="Times New Roman"/>
          <w:b/>
          <w:i/>
          <w:sz w:val="28"/>
          <w:szCs w:val="28"/>
        </w:rPr>
        <w:t xml:space="preserve">производственной </w:t>
      </w:r>
      <w:r w:rsidR="004609F1" w:rsidRPr="009E548E">
        <w:rPr>
          <w:rFonts w:ascii="Times New Roman" w:hAnsi="Times New Roman" w:cs="Times New Roman"/>
          <w:b/>
          <w:i/>
          <w:sz w:val="28"/>
          <w:szCs w:val="28"/>
        </w:rPr>
        <w:t xml:space="preserve"> практики:</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9E548E" w:rsidRPr="00D826E4" w:rsidTr="00B61996">
        <w:trPr>
          <w:trHeight w:val="454"/>
        </w:trPr>
        <w:tc>
          <w:tcPr>
            <w:tcW w:w="456" w:type="dxa"/>
            <w:tcBorders>
              <w:top w:val="nil"/>
              <w:bottom w:val="nil"/>
            </w:tcBorders>
            <w:vAlign w:val="bottom"/>
          </w:tcPr>
          <w:p w:rsidR="009E548E" w:rsidRPr="00D826E4" w:rsidRDefault="009E548E" w:rsidP="00B61996">
            <w:pPr>
              <w:spacing w:after="0" w:line="240" w:lineRule="auto"/>
              <w:jc w:val="center"/>
              <w:rPr>
                <w:rFonts w:ascii="Times New Roman" w:hAnsi="Times New Roman"/>
                <w:sz w:val="24"/>
                <w:szCs w:val="24"/>
              </w:rPr>
            </w:pPr>
            <w:r w:rsidRPr="00D826E4">
              <w:rPr>
                <w:rFonts w:ascii="Times New Roman" w:hAnsi="Times New Roman"/>
                <w:sz w:val="24"/>
                <w:szCs w:val="24"/>
              </w:rPr>
              <w:t>1.</w:t>
            </w:r>
          </w:p>
        </w:tc>
        <w:tc>
          <w:tcPr>
            <w:tcW w:w="9291" w:type="dxa"/>
          </w:tcPr>
          <w:p w:rsidR="009E548E" w:rsidRPr="00D826E4" w:rsidRDefault="009E548E" w:rsidP="00B61996">
            <w:pPr>
              <w:spacing w:after="0" w:line="240" w:lineRule="auto"/>
              <w:rPr>
                <w:rFonts w:ascii="Times New Roman" w:hAnsi="Times New Roman"/>
                <w:sz w:val="24"/>
                <w:szCs w:val="24"/>
              </w:rPr>
            </w:pPr>
          </w:p>
        </w:tc>
      </w:tr>
      <w:tr w:rsidR="009E548E" w:rsidRPr="00D826E4" w:rsidTr="00B61996">
        <w:trPr>
          <w:trHeight w:val="454"/>
        </w:trPr>
        <w:tc>
          <w:tcPr>
            <w:tcW w:w="456" w:type="dxa"/>
            <w:tcBorders>
              <w:top w:val="nil"/>
              <w:bottom w:val="nil"/>
            </w:tcBorders>
            <w:vAlign w:val="bottom"/>
          </w:tcPr>
          <w:p w:rsidR="009E548E" w:rsidRPr="00D826E4" w:rsidRDefault="009E548E" w:rsidP="00B61996">
            <w:pPr>
              <w:spacing w:after="0" w:line="240" w:lineRule="auto"/>
              <w:jc w:val="center"/>
              <w:rPr>
                <w:rFonts w:ascii="Times New Roman" w:hAnsi="Times New Roman"/>
                <w:sz w:val="24"/>
                <w:szCs w:val="24"/>
              </w:rPr>
            </w:pPr>
            <w:r w:rsidRPr="00D826E4">
              <w:rPr>
                <w:rFonts w:ascii="Times New Roman" w:hAnsi="Times New Roman"/>
                <w:sz w:val="24"/>
                <w:szCs w:val="24"/>
              </w:rPr>
              <w:t>2.</w:t>
            </w:r>
          </w:p>
        </w:tc>
        <w:tc>
          <w:tcPr>
            <w:tcW w:w="9291" w:type="dxa"/>
          </w:tcPr>
          <w:p w:rsidR="009E548E" w:rsidRPr="00D826E4" w:rsidRDefault="009E548E" w:rsidP="00B61996">
            <w:pPr>
              <w:spacing w:after="0" w:line="240" w:lineRule="auto"/>
              <w:rPr>
                <w:rFonts w:ascii="Times New Roman" w:hAnsi="Times New Roman"/>
                <w:sz w:val="24"/>
                <w:szCs w:val="24"/>
              </w:rPr>
            </w:pPr>
          </w:p>
        </w:tc>
      </w:tr>
      <w:tr w:rsidR="009E548E" w:rsidRPr="00D826E4" w:rsidTr="00B61996">
        <w:trPr>
          <w:trHeight w:val="454"/>
        </w:trPr>
        <w:tc>
          <w:tcPr>
            <w:tcW w:w="456" w:type="dxa"/>
            <w:tcBorders>
              <w:top w:val="nil"/>
              <w:bottom w:val="nil"/>
            </w:tcBorders>
            <w:vAlign w:val="bottom"/>
          </w:tcPr>
          <w:p w:rsidR="009E548E" w:rsidRPr="00D826E4" w:rsidRDefault="009E548E" w:rsidP="00B61996">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9291" w:type="dxa"/>
          </w:tcPr>
          <w:p w:rsidR="009E548E" w:rsidRPr="00D826E4" w:rsidRDefault="009E548E" w:rsidP="00B61996">
            <w:pPr>
              <w:spacing w:after="0" w:line="240" w:lineRule="auto"/>
              <w:jc w:val="center"/>
              <w:rPr>
                <w:rFonts w:ascii="Times New Roman" w:hAnsi="Times New Roman"/>
                <w:sz w:val="24"/>
                <w:szCs w:val="24"/>
              </w:rPr>
            </w:pPr>
          </w:p>
        </w:tc>
      </w:tr>
      <w:tr w:rsidR="009E548E" w:rsidRPr="00D826E4" w:rsidTr="00B61996">
        <w:trPr>
          <w:trHeight w:val="454"/>
        </w:trPr>
        <w:tc>
          <w:tcPr>
            <w:tcW w:w="456" w:type="dxa"/>
            <w:tcBorders>
              <w:top w:val="nil"/>
              <w:bottom w:val="nil"/>
            </w:tcBorders>
            <w:vAlign w:val="bottom"/>
          </w:tcPr>
          <w:p w:rsidR="009E548E" w:rsidRPr="00D826E4" w:rsidRDefault="009E548E" w:rsidP="00B61996">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9291" w:type="dxa"/>
          </w:tcPr>
          <w:p w:rsidR="009E548E" w:rsidRPr="00D826E4" w:rsidRDefault="009E548E" w:rsidP="00B61996">
            <w:pPr>
              <w:spacing w:after="0" w:line="240" w:lineRule="auto"/>
              <w:jc w:val="center"/>
              <w:rPr>
                <w:rFonts w:ascii="Times New Roman" w:hAnsi="Times New Roman"/>
                <w:sz w:val="24"/>
                <w:szCs w:val="24"/>
              </w:rPr>
            </w:pPr>
          </w:p>
        </w:tc>
      </w:tr>
      <w:tr w:rsidR="009E548E" w:rsidRPr="00D826E4" w:rsidTr="00B61996">
        <w:trPr>
          <w:trHeight w:val="454"/>
        </w:trPr>
        <w:tc>
          <w:tcPr>
            <w:tcW w:w="456" w:type="dxa"/>
            <w:tcBorders>
              <w:top w:val="nil"/>
              <w:bottom w:val="nil"/>
            </w:tcBorders>
            <w:vAlign w:val="bottom"/>
          </w:tcPr>
          <w:p w:rsidR="009E548E" w:rsidRPr="00D826E4" w:rsidRDefault="009E548E" w:rsidP="00B61996">
            <w:pPr>
              <w:spacing w:after="0" w:line="240" w:lineRule="auto"/>
              <w:jc w:val="center"/>
              <w:rPr>
                <w:rFonts w:ascii="Times New Roman" w:hAnsi="Times New Roman"/>
                <w:sz w:val="24"/>
                <w:szCs w:val="24"/>
              </w:rPr>
            </w:pPr>
            <w:r w:rsidRPr="00D826E4">
              <w:rPr>
                <w:rFonts w:ascii="Times New Roman" w:hAnsi="Times New Roman"/>
                <w:sz w:val="24"/>
                <w:szCs w:val="24"/>
                <w:lang w:val="en-US"/>
              </w:rPr>
              <w:t>n</w:t>
            </w:r>
            <w:r w:rsidRPr="00D826E4">
              <w:rPr>
                <w:rFonts w:ascii="Times New Roman" w:hAnsi="Times New Roman"/>
                <w:sz w:val="24"/>
                <w:szCs w:val="24"/>
              </w:rPr>
              <w:t>.</w:t>
            </w:r>
          </w:p>
        </w:tc>
        <w:tc>
          <w:tcPr>
            <w:tcW w:w="9291" w:type="dxa"/>
          </w:tcPr>
          <w:p w:rsidR="009E548E" w:rsidRPr="00D826E4" w:rsidRDefault="009E548E" w:rsidP="00B61996">
            <w:pPr>
              <w:spacing w:after="0" w:line="240" w:lineRule="auto"/>
              <w:jc w:val="both"/>
              <w:rPr>
                <w:rFonts w:ascii="Times New Roman" w:hAnsi="Times New Roman"/>
                <w:sz w:val="24"/>
                <w:szCs w:val="24"/>
              </w:rPr>
            </w:pPr>
          </w:p>
        </w:tc>
      </w:tr>
    </w:tbl>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9E548E" w:rsidRDefault="009E548E">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Г</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9E548E" w:rsidRDefault="00EC3CDD" w:rsidP="002520FA">
      <w:pPr>
        <w:spacing w:after="0" w:line="240" w:lineRule="auto"/>
        <w:jc w:val="center"/>
        <w:outlineLvl w:val="1"/>
        <w:rPr>
          <w:rFonts w:ascii="Times New Roman" w:hAnsi="Times New Roman" w:cs="Times New Roman"/>
          <w:b/>
          <w:sz w:val="24"/>
          <w:szCs w:val="24"/>
        </w:rPr>
      </w:pPr>
      <w:r w:rsidRPr="009E548E">
        <w:rPr>
          <w:rFonts w:ascii="Times New Roman" w:hAnsi="Times New Roman" w:cs="Times New Roman"/>
          <w:b/>
          <w:sz w:val="24"/>
          <w:szCs w:val="24"/>
        </w:rPr>
        <w:t xml:space="preserve">ДНЕВНИК </w:t>
      </w:r>
      <w:r w:rsidR="002520FA" w:rsidRPr="009E548E">
        <w:rPr>
          <w:rFonts w:ascii="Times New Roman" w:hAnsi="Times New Roman" w:cs="Times New Roman"/>
          <w:b/>
          <w:sz w:val="24"/>
          <w:szCs w:val="24"/>
        </w:rPr>
        <w:t xml:space="preserve">ПРАКТИЧЕСКОЙ ПОДГОТОВКИ </w:t>
      </w:r>
    </w:p>
    <w:p w:rsidR="002520FA" w:rsidRPr="009E548E" w:rsidRDefault="009E548E" w:rsidP="002520FA">
      <w:pPr>
        <w:spacing w:after="0" w:line="240" w:lineRule="auto"/>
        <w:jc w:val="center"/>
        <w:outlineLvl w:val="1"/>
        <w:rPr>
          <w:rFonts w:ascii="Times New Roman" w:hAnsi="Times New Roman" w:cs="Times New Roman"/>
          <w:b/>
          <w:sz w:val="24"/>
          <w:szCs w:val="24"/>
        </w:rPr>
      </w:pPr>
      <w:r w:rsidRPr="009E548E">
        <w:rPr>
          <w:rFonts w:ascii="Times New Roman" w:hAnsi="Times New Roman" w:cs="Times New Roman"/>
          <w:b/>
          <w:sz w:val="24"/>
          <w:szCs w:val="24"/>
        </w:rPr>
        <w:t>(ПРОИЗВОДСТВЕННАЯ</w:t>
      </w:r>
      <w:r>
        <w:rPr>
          <w:rFonts w:ascii="Times New Roman" w:hAnsi="Times New Roman" w:cs="Times New Roman"/>
          <w:b/>
          <w:sz w:val="24"/>
          <w:szCs w:val="24"/>
        </w:rPr>
        <w:t xml:space="preserve"> </w:t>
      </w:r>
      <w:r w:rsidRPr="009E548E">
        <w:rPr>
          <w:rFonts w:ascii="Times New Roman" w:hAnsi="Times New Roman" w:cs="Times New Roman"/>
          <w:b/>
          <w:sz w:val="24"/>
          <w:szCs w:val="24"/>
        </w:rPr>
        <w:t>ПРАКТИКА</w:t>
      </w:r>
      <w:r w:rsidR="00640B06" w:rsidRPr="009E548E">
        <w:rPr>
          <w:rFonts w:ascii="Times New Roman" w:hAnsi="Times New Roman" w:cs="Times New Roman"/>
          <w:b/>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8A7AA1" w:rsidRPr="00BB3BB3" w:rsidRDefault="008A7AA1" w:rsidP="008A7AA1">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Д</w:t>
      </w:r>
    </w:p>
    <w:p w:rsidR="008A7AA1" w:rsidRPr="00BB3BB3" w:rsidRDefault="008A7AA1" w:rsidP="008A7AA1">
      <w:pPr>
        <w:spacing w:after="0" w:line="240" w:lineRule="auto"/>
        <w:jc w:val="center"/>
        <w:rPr>
          <w:rFonts w:ascii="Times New Roman" w:hAnsi="Times New Roman" w:cs="Times New Roman"/>
          <w:sz w:val="28"/>
          <w:szCs w:val="28"/>
        </w:rPr>
      </w:pPr>
    </w:p>
    <w:p w:rsidR="008A7AA1" w:rsidRPr="00BB3BB3" w:rsidRDefault="008A7AA1" w:rsidP="008A7AA1">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t>«Омская гуманитарная академия»</w:t>
      </w:r>
    </w:p>
    <w:p w:rsidR="008A7AA1" w:rsidRPr="00BB3BB3" w:rsidRDefault="008A7AA1" w:rsidP="008A7AA1">
      <w:pPr>
        <w:spacing w:after="0" w:line="240" w:lineRule="auto"/>
        <w:rPr>
          <w:rFonts w:ascii="Times New Roman" w:eastAsia="Times New Roman" w:hAnsi="Times New Roman" w:cs="Times New Roman"/>
          <w:sz w:val="24"/>
          <w:szCs w:val="24"/>
        </w:rPr>
      </w:pPr>
    </w:p>
    <w:p w:rsidR="008A7AA1" w:rsidRPr="008A7AA1" w:rsidRDefault="008A7AA1" w:rsidP="008A7AA1">
      <w:pPr>
        <w:spacing w:after="0" w:line="240" w:lineRule="auto"/>
        <w:jc w:val="center"/>
        <w:outlineLvl w:val="1"/>
        <w:rPr>
          <w:rFonts w:ascii="Times New Roman" w:hAnsi="Times New Roman" w:cs="Times New Roman"/>
          <w:b/>
          <w:sz w:val="24"/>
          <w:szCs w:val="24"/>
        </w:rPr>
      </w:pPr>
      <w:r w:rsidRPr="008A7AA1">
        <w:rPr>
          <w:rFonts w:ascii="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8A7AA1" w:rsidRPr="00BB3BB3" w:rsidRDefault="008A7AA1" w:rsidP="008A7AA1">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Направление подготовки: 38.04.01 Экономика</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Направленность (профиль) программы Корпоративный учет, финансово-инвестиционный анализ</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Вид практики: Производственная практика</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Тип практики: Научно-исследовательская работа 1</w:t>
      </w:r>
    </w:p>
    <w:p w:rsidR="008A7AA1" w:rsidRPr="008A7AA1" w:rsidRDefault="008A7AA1" w:rsidP="008A7AA1">
      <w:pPr>
        <w:pStyle w:val="Default"/>
        <w:jc w:val="both"/>
        <w:rPr>
          <w:color w:val="auto"/>
        </w:rPr>
      </w:pPr>
      <w:r w:rsidRPr="008A7AA1">
        <w:rPr>
          <w:color w:val="auto"/>
        </w:rPr>
        <w:t>Руководитель практики от ОмГА ________________________________________________</w:t>
      </w:r>
    </w:p>
    <w:p w:rsidR="008A7AA1" w:rsidRPr="008A7AA1" w:rsidRDefault="008A7AA1" w:rsidP="008A7AA1">
      <w:pPr>
        <w:pStyle w:val="Default"/>
        <w:jc w:val="center"/>
        <w:rPr>
          <w:color w:val="auto"/>
        </w:rPr>
      </w:pPr>
      <w:r w:rsidRPr="008A7AA1">
        <w:rPr>
          <w:color w:val="auto"/>
        </w:rPr>
        <w:t xml:space="preserve">                                                          (Уч. степень, уч. звание, Фамилия И.О.)</w:t>
      </w:r>
    </w:p>
    <w:p w:rsidR="008A7AA1" w:rsidRPr="008A7AA1" w:rsidRDefault="008A7AA1" w:rsidP="008A7AA1">
      <w:pPr>
        <w:pStyle w:val="Default"/>
        <w:jc w:val="both"/>
        <w:rPr>
          <w:color w:val="auto"/>
        </w:rPr>
      </w:pPr>
      <w:r w:rsidRPr="008A7AA1">
        <w:rPr>
          <w:color w:val="auto"/>
        </w:rPr>
        <w:t>Наименование профильной организации _________________________________________</w:t>
      </w:r>
    </w:p>
    <w:p w:rsidR="008A7AA1" w:rsidRPr="008A7AA1" w:rsidRDefault="008A7AA1" w:rsidP="008A7AA1">
      <w:pPr>
        <w:pStyle w:val="Default"/>
        <w:jc w:val="center"/>
        <w:rPr>
          <w:color w:val="auto"/>
        </w:rPr>
      </w:pPr>
      <w:r w:rsidRPr="008A7AA1">
        <w:rPr>
          <w:color w:val="auto"/>
        </w:rPr>
        <w:t>____________________________________________________________________________</w:t>
      </w:r>
    </w:p>
    <w:p w:rsidR="008A7AA1" w:rsidRPr="008A7AA1" w:rsidRDefault="008A7AA1" w:rsidP="008A7AA1">
      <w:pPr>
        <w:pStyle w:val="Default"/>
        <w:jc w:val="both"/>
        <w:rPr>
          <w:color w:val="auto"/>
        </w:rPr>
      </w:pPr>
      <w:r w:rsidRPr="008A7AA1">
        <w:rPr>
          <w:color w:val="auto"/>
        </w:rPr>
        <w:t>Руководитель практики от профильной организации_________________________________</w:t>
      </w:r>
    </w:p>
    <w:p w:rsidR="008A7AA1" w:rsidRDefault="008A7AA1" w:rsidP="008A7AA1">
      <w:pPr>
        <w:pStyle w:val="Default"/>
        <w:ind w:firstLine="708"/>
        <w:jc w:val="center"/>
        <w:rPr>
          <w:color w:val="auto"/>
          <w:sz w:val="20"/>
          <w:szCs w:val="20"/>
        </w:rPr>
      </w:pPr>
      <w:r w:rsidRPr="00BB3BB3">
        <w:rPr>
          <w:color w:val="auto"/>
          <w:sz w:val="20"/>
          <w:szCs w:val="20"/>
        </w:rPr>
        <w:t xml:space="preserve">(должность Ф.И.О.) </w:t>
      </w:r>
    </w:p>
    <w:p w:rsidR="008A7AA1" w:rsidRDefault="008A7AA1" w:rsidP="008A7AA1">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 xml:space="preserve">Сроки </w:t>
            </w:r>
          </w:p>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проведения</w:t>
            </w:r>
          </w:p>
        </w:tc>
        <w:tc>
          <w:tcPr>
            <w:tcW w:w="6628"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Планируемые работы</w:t>
            </w:r>
          </w:p>
        </w:tc>
      </w:tr>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1.</w:t>
            </w:r>
          </w:p>
        </w:tc>
        <w:tc>
          <w:tcPr>
            <w:tcW w:w="2126" w:type="dxa"/>
          </w:tcPr>
          <w:p w:rsidR="008A7AA1" w:rsidRPr="00D826E4" w:rsidRDefault="008A7AA1" w:rsidP="00B61996">
            <w:pPr>
              <w:spacing w:after="0" w:line="240" w:lineRule="auto"/>
              <w:jc w:val="center"/>
              <w:rPr>
                <w:rFonts w:ascii="Times New Roman" w:hAnsi="Times New Roman"/>
                <w:sz w:val="24"/>
                <w:szCs w:val="24"/>
              </w:rPr>
            </w:pPr>
          </w:p>
        </w:tc>
        <w:tc>
          <w:tcPr>
            <w:tcW w:w="6628" w:type="dxa"/>
          </w:tcPr>
          <w:p w:rsidR="008A7AA1" w:rsidRPr="00D826E4" w:rsidRDefault="008A7AA1" w:rsidP="00B61996">
            <w:pPr>
              <w:spacing w:after="0" w:line="240" w:lineRule="auto"/>
              <w:rPr>
                <w:rFonts w:ascii="Times New Roman" w:hAnsi="Times New Roman"/>
                <w:sz w:val="24"/>
                <w:szCs w:val="24"/>
              </w:rPr>
            </w:pPr>
            <w:r w:rsidRPr="00D826E4">
              <w:rPr>
                <w:rFonts w:ascii="Times New Roman" w:hAnsi="Times New Roman"/>
                <w:sz w:val="24"/>
                <w:szCs w:val="24"/>
              </w:rPr>
              <w:t>Инструктаж по технике безопасности</w:t>
            </w:r>
          </w:p>
        </w:tc>
      </w:tr>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2.</w:t>
            </w:r>
          </w:p>
        </w:tc>
        <w:tc>
          <w:tcPr>
            <w:tcW w:w="2126" w:type="dxa"/>
          </w:tcPr>
          <w:p w:rsidR="008A7AA1" w:rsidRPr="00D826E4" w:rsidRDefault="008A7AA1" w:rsidP="00B61996">
            <w:pPr>
              <w:spacing w:after="0" w:line="240" w:lineRule="auto"/>
              <w:jc w:val="center"/>
              <w:rPr>
                <w:rFonts w:ascii="Times New Roman" w:hAnsi="Times New Roman"/>
                <w:sz w:val="24"/>
                <w:szCs w:val="24"/>
              </w:rPr>
            </w:pPr>
          </w:p>
        </w:tc>
        <w:tc>
          <w:tcPr>
            <w:tcW w:w="6628" w:type="dxa"/>
          </w:tcPr>
          <w:p w:rsidR="008A7AA1" w:rsidRPr="00D826E4" w:rsidRDefault="008A7AA1" w:rsidP="00B61996">
            <w:pPr>
              <w:spacing w:after="0" w:line="240" w:lineRule="auto"/>
              <w:rPr>
                <w:rFonts w:ascii="Times New Roman" w:hAnsi="Times New Roman"/>
                <w:sz w:val="24"/>
                <w:szCs w:val="24"/>
              </w:rPr>
            </w:pPr>
            <w:r w:rsidRPr="00D826E4">
              <w:rPr>
                <w:rFonts w:ascii="Times New Roman" w:hAnsi="Times New Roman"/>
                <w:sz w:val="24"/>
                <w:szCs w:val="24"/>
              </w:rPr>
              <w:t>Описание рабочего места в организации/учреждении</w:t>
            </w:r>
          </w:p>
        </w:tc>
      </w:tr>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B61996">
            <w:pPr>
              <w:spacing w:after="0" w:line="240" w:lineRule="auto"/>
              <w:jc w:val="center"/>
              <w:rPr>
                <w:rFonts w:ascii="Times New Roman" w:hAnsi="Times New Roman"/>
                <w:sz w:val="24"/>
                <w:szCs w:val="24"/>
              </w:rPr>
            </w:pPr>
          </w:p>
        </w:tc>
        <w:tc>
          <w:tcPr>
            <w:tcW w:w="6628" w:type="dxa"/>
          </w:tcPr>
          <w:p w:rsidR="008A7AA1" w:rsidRPr="00D826E4" w:rsidRDefault="008A7AA1" w:rsidP="00B61996">
            <w:pPr>
              <w:spacing w:after="0" w:line="240" w:lineRule="auto"/>
              <w:jc w:val="center"/>
              <w:rPr>
                <w:rFonts w:ascii="Times New Roman" w:hAnsi="Times New Roman"/>
                <w:sz w:val="24"/>
                <w:szCs w:val="24"/>
              </w:rPr>
            </w:pPr>
          </w:p>
        </w:tc>
      </w:tr>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B61996">
            <w:pPr>
              <w:spacing w:after="0" w:line="240" w:lineRule="auto"/>
              <w:jc w:val="center"/>
              <w:rPr>
                <w:rFonts w:ascii="Times New Roman" w:hAnsi="Times New Roman"/>
                <w:sz w:val="24"/>
                <w:szCs w:val="24"/>
              </w:rPr>
            </w:pPr>
          </w:p>
        </w:tc>
        <w:tc>
          <w:tcPr>
            <w:tcW w:w="6628" w:type="dxa"/>
          </w:tcPr>
          <w:p w:rsidR="008A7AA1" w:rsidRPr="00D826E4" w:rsidRDefault="008A7AA1" w:rsidP="00B61996">
            <w:pPr>
              <w:spacing w:after="0" w:line="240" w:lineRule="auto"/>
              <w:jc w:val="center"/>
              <w:rPr>
                <w:rFonts w:ascii="Times New Roman" w:hAnsi="Times New Roman"/>
                <w:sz w:val="24"/>
                <w:szCs w:val="24"/>
              </w:rPr>
            </w:pPr>
          </w:p>
        </w:tc>
      </w:tr>
      <w:tr w:rsidR="008A7AA1" w:rsidRPr="00D826E4" w:rsidTr="00B61996">
        <w:tc>
          <w:tcPr>
            <w:tcW w:w="817" w:type="dxa"/>
          </w:tcPr>
          <w:p w:rsidR="008A7AA1" w:rsidRPr="00D826E4" w:rsidRDefault="008A7AA1" w:rsidP="00B61996">
            <w:pPr>
              <w:spacing w:after="0" w:line="240" w:lineRule="auto"/>
              <w:jc w:val="center"/>
              <w:rPr>
                <w:rFonts w:ascii="Times New Roman" w:hAnsi="Times New Roman"/>
                <w:sz w:val="24"/>
                <w:szCs w:val="24"/>
              </w:rPr>
            </w:pPr>
            <w:r w:rsidRPr="00D826E4">
              <w:rPr>
                <w:rFonts w:ascii="Times New Roman" w:hAnsi="Times New Roman"/>
                <w:sz w:val="24"/>
                <w:szCs w:val="24"/>
                <w:lang w:val="en-US"/>
              </w:rPr>
              <w:t>n</w:t>
            </w:r>
            <w:r w:rsidRPr="00D826E4">
              <w:rPr>
                <w:rFonts w:ascii="Times New Roman" w:hAnsi="Times New Roman"/>
                <w:sz w:val="24"/>
                <w:szCs w:val="24"/>
              </w:rPr>
              <w:t>.</w:t>
            </w:r>
          </w:p>
        </w:tc>
        <w:tc>
          <w:tcPr>
            <w:tcW w:w="2126" w:type="dxa"/>
          </w:tcPr>
          <w:p w:rsidR="008A7AA1" w:rsidRPr="00D826E4" w:rsidRDefault="008A7AA1" w:rsidP="00B61996">
            <w:pPr>
              <w:spacing w:after="0" w:line="240" w:lineRule="auto"/>
              <w:jc w:val="center"/>
              <w:rPr>
                <w:rFonts w:ascii="Times New Roman" w:hAnsi="Times New Roman"/>
                <w:sz w:val="24"/>
                <w:szCs w:val="24"/>
              </w:rPr>
            </w:pPr>
          </w:p>
        </w:tc>
        <w:tc>
          <w:tcPr>
            <w:tcW w:w="6628" w:type="dxa"/>
          </w:tcPr>
          <w:p w:rsidR="008A7AA1" w:rsidRPr="00D826E4" w:rsidRDefault="008A7AA1" w:rsidP="00B61996">
            <w:pPr>
              <w:spacing w:after="0" w:line="240" w:lineRule="auto"/>
              <w:jc w:val="both"/>
              <w:rPr>
                <w:rFonts w:ascii="Times New Roman" w:hAnsi="Times New Roman"/>
                <w:sz w:val="24"/>
                <w:szCs w:val="24"/>
              </w:rPr>
            </w:pPr>
            <w:r w:rsidRPr="00D826E4">
              <w:rPr>
                <w:rFonts w:ascii="Times New Roman" w:hAnsi="Times New Roman"/>
                <w:sz w:val="24"/>
                <w:szCs w:val="24"/>
              </w:rPr>
              <w:t>Подготовка и предоставление отчета о прохождении практики.</w:t>
            </w:r>
          </w:p>
        </w:tc>
      </w:tr>
    </w:tbl>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Pr="00BB3BB3" w:rsidRDefault="008A7AA1" w:rsidP="008A7AA1">
      <w:pPr>
        <w:pStyle w:val="Default"/>
        <w:ind w:firstLine="708"/>
        <w:jc w:val="center"/>
        <w:rPr>
          <w:color w:val="auto"/>
          <w:sz w:val="20"/>
          <w:szCs w:val="20"/>
        </w:rPr>
      </w:pPr>
    </w:p>
    <w:p w:rsidR="008A7AA1" w:rsidRPr="00BB3BB3" w:rsidRDefault="008A7AA1" w:rsidP="008A7AA1">
      <w:pPr>
        <w:spacing w:after="0"/>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8A7AA1" w:rsidRPr="00BB3BB3" w:rsidRDefault="008A7AA1" w:rsidP="008A7AA1">
      <w:pPr>
        <w:spacing w:after="0"/>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8A7AA1" w:rsidRPr="00BB3BB3" w:rsidRDefault="008A7AA1" w:rsidP="008A7AA1">
      <w:pPr>
        <w:spacing w:after="0"/>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8A7AA1" w:rsidRDefault="008A7AA1" w:rsidP="008A7AA1">
      <w:pPr>
        <w:rPr>
          <w:rFonts w:ascii="Times New Roman" w:hAnsi="Times New Roman" w:cs="Times New Roman"/>
          <w:bCs/>
          <w:sz w:val="28"/>
          <w:szCs w:val="28"/>
        </w:rPr>
      </w:pPr>
      <w:r>
        <w:rPr>
          <w:rFonts w:ascii="Times New Roman" w:hAnsi="Times New Roman" w:cs="Times New Roman"/>
          <w:bCs/>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Е</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8A7AA1"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8A7AA1">
        <w:rPr>
          <w:rFonts w:ascii="Times New Roman" w:eastAsia="Times New Roman" w:hAnsi="Times New Roman" w:cs="Times New Roman"/>
          <w:sz w:val="28"/>
          <w:szCs w:val="28"/>
          <w:shd w:val="clear" w:color="auto" w:fill="FFFFFF"/>
        </w:rPr>
        <w:t>ОТЗЫВ-ХАРАКТЕРИСТИКА</w:t>
      </w:r>
    </w:p>
    <w:p w:rsidR="00C81A02" w:rsidRPr="008A7AA1" w:rsidRDefault="002520FA"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Обучающийся</w:t>
      </w:r>
      <w:r w:rsidR="00C81A02" w:rsidRPr="008A7AA1">
        <w:rPr>
          <w:rFonts w:ascii="Times New Roman" w:eastAsia="Times New Roman" w:hAnsi="Times New Roman" w:cs="Times New Roman"/>
          <w:sz w:val="24"/>
          <w:szCs w:val="24"/>
          <w:shd w:val="clear" w:color="auto" w:fill="FFFFFF"/>
        </w:rPr>
        <w:t>__________________________________________________________________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8A7AA1">
        <w:rPr>
          <w:rFonts w:ascii="Times New Roman" w:eastAsia="Times New Roman" w:hAnsi="Times New Roman" w:cs="Times New Roman"/>
          <w:sz w:val="24"/>
          <w:szCs w:val="24"/>
        </w:rPr>
        <w:br/>
      </w:r>
      <w:r w:rsidRPr="008A7AA1">
        <w:rPr>
          <w:rFonts w:ascii="Times New Roman" w:eastAsia="Times New Roman" w:hAnsi="Times New Roman" w:cs="Times New Roman"/>
          <w:sz w:val="24"/>
          <w:szCs w:val="24"/>
          <w:shd w:val="clear" w:color="auto" w:fill="FFFFFF"/>
        </w:rPr>
        <w:t xml:space="preserve">проходил(а) </w:t>
      </w:r>
      <w:r w:rsidR="002520FA" w:rsidRPr="008A7AA1">
        <w:rPr>
          <w:rFonts w:ascii="Times New Roman" w:eastAsia="Times New Roman" w:hAnsi="Times New Roman" w:cs="Times New Roman"/>
          <w:sz w:val="24"/>
          <w:szCs w:val="24"/>
          <w:shd w:val="clear" w:color="auto" w:fill="FFFFFF"/>
        </w:rPr>
        <w:t xml:space="preserve">практическую подготовку при реализации </w:t>
      </w:r>
      <w:r w:rsidR="009E548E" w:rsidRPr="008A7AA1">
        <w:rPr>
          <w:rFonts w:ascii="Times New Roman" w:eastAsia="Times New Roman" w:hAnsi="Times New Roman" w:cs="Times New Roman"/>
          <w:sz w:val="24"/>
          <w:szCs w:val="24"/>
          <w:shd w:val="clear" w:color="auto" w:fill="FFFFFF"/>
        </w:rPr>
        <w:t xml:space="preserve">производственной </w:t>
      </w:r>
      <w:r w:rsidRPr="008A7AA1">
        <w:rPr>
          <w:rFonts w:ascii="Times New Roman" w:eastAsia="Times New Roman" w:hAnsi="Times New Roman" w:cs="Times New Roman"/>
          <w:sz w:val="24"/>
          <w:szCs w:val="24"/>
          <w:shd w:val="clear" w:color="auto" w:fill="FFFFFF"/>
        </w:rPr>
        <w:t xml:space="preserve">  практик</w:t>
      </w:r>
      <w:r w:rsidR="002520FA" w:rsidRPr="008A7AA1">
        <w:rPr>
          <w:rFonts w:ascii="Times New Roman" w:eastAsia="Times New Roman" w:hAnsi="Times New Roman" w:cs="Times New Roman"/>
          <w:sz w:val="24"/>
          <w:szCs w:val="24"/>
          <w:shd w:val="clear" w:color="auto" w:fill="FFFFFF"/>
        </w:rPr>
        <w:t>и в___</w:t>
      </w:r>
      <w:r w:rsidRPr="008A7AA1">
        <w:rPr>
          <w:rFonts w:ascii="Times New Roman" w:eastAsia="Times New Roman" w:hAnsi="Times New Roman" w:cs="Times New Roman"/>
          <w:sz w:val="24"/>
          <w:szCs w:val="24"/>
          <w:shd w:val="clear" w:color="auto" w:fill="FFFFFF"/>
        </w:rPr>
        <w:t>____________________________________________________________________________</w:t>
      </w:r>
      <w:r w:rsidRPr="008A7AA1">
        <w:rPr>
          <w:rFonts w:ascii="Times New Roman" w:eastAsia="Times New Roman" w:hAnsi="Times New Roman" w:cs="Times New Roman"/>
          <w:sz w:val="24"/>
          <w:szCs w:val="24"/>
        </w:rPr>
        <w:br/>
      </w:r>
      <w:r w:rsidRPr="008A7AA1">
        <w:rPr>
          <w:rFonts w:ascii="Times New Roman" w:eastAsia="Times New Roman" w:hAnsi="Times New Roman" w:cs="Times New Roman"/>
          <w:shd w:val="clear" w:color="auto" w:fill="FFFFFF"/>
        </w:rPr>
        <w:t xml:space="preserve">                                                                      (наименование организации, адрес)</w:t>
      </w:r>
      <w:r w:rsidRPr="008A7AA1">
        <w:rPr>
          <w:rFonts w:ascii="Times New Roman" w:eastAsia="Times New Roman" w:hAnsi="Times New Roman" w:cs="Times New Roman"/>
          <w:sz w:val="24"/>
          <w:szCs w:val="24"/>
          <w:shd w:val="clear" w:color="auto" w:fill="FFFFFF"/>
        </w:rPr>
        <w:br/>
      </w:r>
    </w:p>
    <w:p w:rsidR="00C81A02" w:rsidRPr="008A7AA1" w:rsidRDefault="00C81A02" w:rsidP="009E548E">
      <w:pPr>
        <w:spacing w:after="0" w:line="240" w:lineRule="auto"/>
        <w:jc w:val="both"/>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В период прохождения </w:t>
      </w:r>
      <w:r w:rsidR="002520FA" w:rsidRPr="008A7AA1">
        <w:rPr>
          <w:rFonts w:ascii="Times New Roman" w:eastAsia="Times New Roman" w:hAnsi="Times New Roman" w:cs="Times New Roman"/>
          <w:sz w:val="24"/>
          <w:szCs w:val="24"/>
          <w:shd w:val="clear" w:color="auto" w:fill="FFFFFF"/>
        </w:rPr>
        <w:t xml:space="preserve">практической подготовки при реализации </w:t>
      </w:r>
      <w:r w:rsidR="009E548E" w:rsidRPr="008A7AA1">
        <w:rPr>
          <w:rFonts w:ascii="Times New Roman" w:eastAsia="Times New Roman" w:hAnsi="Times New Roman" w:cs="Times New Roman"/>
          <w:sz w:val="24"/>
          <w:szCs w:val="24"/>
          <w:shd w:val="clear" w:color="auto" w:fill="FFFFFF"/>
        </w:rPr>
        <w:t xml:space="preserve">производственной </w:t>
      </w:r>
      <w:r w:rsidR="002520FA" w:rsidRPr="008A7AA1">
        <w:rPr>
          <w:rFonts w:ascii="Times New Roman" w:eastAsia="Times New Roman" w:hAnsi="Times New Roman" w:cs="Times New Roman"/>
          <w:sz w:val="24"/>
          <w:szCs w:val="24"/>
          <w:shd w:val="clear" w:color="auto" w:fill="FFFFFF"/>
        </w:rPr>
        <w:t xml:space="preserve">  практики</w:t>
      </w:r>
      <w:r w:rsidRPr="008A7AA1">
        <w:rPr>
          <w:rFonts w:ascii="Times New Roman" w:eastAsia="Times New Roman" w:hAnsi="Times New Roman" w:cs="Times New Roman"/>
          <w:sz w:val="24"/>
          <w:szCs w:val="24"/>
          <w:shd w:val="clear" w:color="auto" w:fill="FFFFFF"/>
        </w:rPr>
        <w:t xml:space="preserve"> </w:t>
      </w:r>
      <w:r w:rsidR="002520FA" w:rsidRPr="008A7AA1">
        <w:rPr>
          <w:rFonts w:ascii="Times New Roman" w:eastAsia="Times New Roman" w:hAnsi="Times New Roman" w:cs="Times New Roman"/>
          <w:sz w:val="24"/>
          <w:szCs w:val="24"/>
          <w:shd w:val="clear" w:color="auto" w:fill="FFFFFF"/>
        </w:rPr>
        <w:t>обучающийся</w:t>
      </w:r>
      <w:r w:rsidRPr="008A7AA1">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В ходе </w:t>
      </w:r>
      <w:r w:rsidR="002520FA" w:rsidRPr="008A7AA1">
        <w:rPr>
          <w:rFonts w:ascii="Times New Roman" w:eastAsia="Times New Roman" w:hAnsi="Times New Roman" w:cs="Times New Roman"/>
          <w:sz w:val="24"/>
          <w:szCs w:val="24"/>
          <w:shd w:val="clear" w:color="auto" w:fill="FFFFFF"/>
        </w:rPr>
        <w:t xml:space="preserve">практической подготовки при реализации </w:t>
      </w:r>
      <w:r w:rsidR="008A7AA1" w:rsidRPr="008A7AA1">
        <w:rPr>
          <w:rFonts w:ascii="Times New Roman" w:eastAsia="Times New Roman" w:hAnsi="Times New Roman" w:cs="Times New Roman"/>
          <w:sz w:val="24"/>
          <w:szCs w:val="24"/>
          <w:shd w:val="clear" w:color="auto" w:fill="FFFFFF"/>
        </w:rPr>
        <w:t>производственной</w:t>
      </w:r>
      <w:r w:rsidR="002520FA" w:rsidRPr="008A7AA1">
        <w:rPr>
          <w:rFonts w:ascii="Times New Roman" w:eastAsia="Times New Roman" w:hAnsi="Times New Roman" w:cs="Times New Roman"/>
          <w:sz w:val="24"/>
          <w:szCs w:val="24"/>
          <w:shd w:val="clear" w:color="auto" w:fill="FFFFFF"/>
        </w:rPr>
        <w:t xml:space="preserve">  практики</w:t>
      </w:r>
      <w:r w:rsidRPr="008A7AA1">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8A7AA1">
        <w:rPr>
          <w:rFonts w:ascii="Times New Roman" w:eastAsia="Times New Roman" w:hAnsi="Times New Roman" w:cs="Times New Roman"/>
          <w:sz w:val="24"/>
          <w:szCs w:val="24"/>
          <w:shd w:val="clear" w:color="auto" w:fill="FFFFFF"/>
        </w:rPr>
        <w:t xml:space="preserve"> </w:t>
      </w:r>
      <w:r w:rsidRPr="008A7AA1">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A7AA1" w:rsidRPr="008A7AA1">
        <w:rPr>
          <w:rFonts w:ascii="Times New Roman" w:eastAsia="Times New Roman" w:hAnsi="Times New Roman" w:cs="Times New Roman"/>
          <w:sz w:val="24"/>
          <w:szCs w:val="24"/>
          <w:shd w:val="clear" w:color="auto" w:fill="FFFFFF"/>
        </w:rPr>
        <w:t>производственной</w:t>
      </w:r>
      <w:r w:rsidRPr="008A7AA1">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w:t>
      </w:r>
      <w:r w:rsidR="008A7AA1" w:rsidRPr="008A7AA1">
        <w:rPr>
          <w:rFonts w:ascii="Times New Roman" w:eastAsia="Times New Roman" w:hAnsi="Times New Roman" w:cs="Times New Roman"/>
          <w:sz w:val="24"/>
          <w:szCs w:val="24"/>
          <w:shd w:val="clear" w:color="auto" w:fill="FFFFFF"/>
        </w:rPr>
        <w:t>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Рекомендуемая оценка _________________________</w:t>
      </w:r>
      <w:r w:rsidRPr="008A7AA1">
        <w:rPr>
          <w:rFonts w:ascii="Times New Roman" w:eastAsia="Times New Roman" w:hAnsi="Times New Roman" w:cs="Times New Roman"/>
          <w:sz w:val="24"/>
          <w:szCs w:val="24"/>
        </w:rPr>
        <w:br/>
      </w:r>
    </w:p>
    <w:p w:rsidR="00C81A02" w:rsidRPr="008A7AA1" w:rsidRDefault="00C81A02" w:rsidP="00C81A02">
      <w:pPr>
        <w:spacing w:after="0" w:line="240" w:lineRule="auto"/>
        <w:rPr>
          <w:rFonts w:ascii="Times New Roman" w:eastAsia="Times New Roman" w:hAnsi="Times New Roman" w:cs="Times New Roman"/>
          <w:sz w:val="24"/>
          <w:szCs w:val="24"/>
        </w:rPr>
      </w:pPr>
      <w:r w:rsidRPr="008A7AA1">
        <w:rPr>
          <w:rFonts w:ascii="Times New Roman" w:eastAsia="Times New Roman" w:hAnsi="Times New Roman" w:cs="Times New Roman"/>
          <w:sz w:val="24"/>
          <w:szCs w:val="24"/>
          <w:shd w:val="clear" w:color="auto" w:fill="FFFFFF"/>
        </w:rPr>
        <w:t>Р</w:t>
      </w:r>
      <w:r w:rsidRPr="008A7AA1">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8A7AA1" w:rsidRDefault="00C81A02" w:rsidP="00C81A02">
      <w:pPr>
        <w:spacing w:after="0" w:line="240" w:lineRule="auto"/>
        <w:ind w:firstLine="708"/>
        <w:jc w:val="both"/>
        <w:rPr>
          <w:rFonts w:ascii="Times New Roman" w:eastAsia="Times New Roman" w:hAnsi="Times New Roman" w:cs="Times New Roman"/>
        </w:rPr>
      </w:pPr>
      <w:r w:rsidRPr="008A7AA1">
        <w:rPr>
          <w:rFonts w:ascii="Times New Roman" w:eastAsia="Times New Roman" w:hAnsi="Times New Roman" w:cs="Times New Roman"/>
        </w:rPr>
        <w:t>подпись</w:t>
      </w:r>
    </w:p>
    <w:p w:rsidR="00FD5FAD" w:rsidRPr="008A7AA1" w:rsidRDefault="00FD5FAD" w:rsidP="00C81A02">
      <w:pPr>
        <w:spacing w:after="0" w:line="240" w:lineRule="auto"/>
        <w:jc w:val="both"/>
        <w:rPr>
          <w:rFonts w:ascii="Times New Roman" w:eastAsia="Times New Roman" w:hAnsi="Times New Roman" w:cs="Times New Roman"/>
          <w:sz w:val="24"/>
          <w:szCs w:val="24"/>
        </w:rPr>
      </w:pPr>
    </w:p>
    <w:p w:rsidR="00FD5FAD" w:rsidRPr="008A7AA1"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8A7AA1" w:rsidRDefault="00EC3CDD" w:rsidP="00C970CA">
      <w:pPr>
        <w:spacing w:after="0" w:line="240" w:lineRule="auto"/>
        <w:ind w:firstLine="708"/>
        <w:jc w:val="right"/>
        <w:rPr>
          <w:rFonts w:ascii="Times New Roman" w:hAnsi="Times New Roman" w:cs="Times New Roman"/>
          <w:sz w:val="28"/>
          <w:szCs w:val="28"/>
        </w:rPr>
      </w:pPr>
      <w:r w:rsidRPr="008A7AA1">
        <w:rPr>
          <w:rFonts w:ascii="Times New Roman" w:hAnsi="Times New Roman" w:cs="Times New Roman"/>
          <w:sz w:val="28"/>
          <w:szCs w:val="28"/>
        </w:rPr>
        <w:t xml:space="preserve">Приложение </w:t>
      </w:r>
      <w:r w:rsidR="008A7AA1" w:rsidRPr="008A7AA1">
        <w:rPr>
          <w:rFonts w:ascii="Times New Roman" w:hAnsi="Times New Roman" w:cs="Times New Roman"/>
          <w:sz w:val="28"/>
          <w:szCs w:val="28"/>
        </w:rPr>
        <w:t>Ж</w:t>
      </w:r>
    </w:p>
    <w:p w:rsidR="00A27B4F" w:rsidRPr="008A7AA1"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p>
    <w:p w:rsidR="00B61996" w:rsidRPr="00A27B4F" w:rsidRDefault="00B61996" w:rsidP="00B61996">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B61996" w:rsidRPr="00A27B4F" w:rsidRDefault="00B61996" w:rsidP="00B61996">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B61996" w:rsidRPr="00A27B4F" w:rsidRDefault="00B61996" w:rsidP="00B61996">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1996" w:rsidRPr="00A27B4F" w:rsidRDefault="00B61996" w:rsidP="00B61996">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B61996" w:rsidRPr="00A27B4F" w:rsidRDefault="00B61996" w:rsidP="00B61996">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B61996" w:rsidRPr="00A27B4F" w:rsidRDefault="00B61996" w:rsidP="00B61996">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61996" w:rsidRPr="00A27B4F" w:rsidRDefault="00B61996" w:rsidP="00B61996">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1996" w:rsidRPr="00A27B4F" w:rsidRDefault="00B61996" w:rsidP="00B61996">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61996" w:rsidRPr="00A27B4F" w:rsidRDefault="00B61996" w:rsidP="00B61996">
      <w:pPr>
        <w:spacing w:after="0" w:line="240" w:lineRule="auto"/>
        <w:ind w:firstLine="709"/>
        <w:jc w:val="both"/>
        <w:rPr>
          <w:rFonts w:ascii="Times New Roman" w:hAnsi="Times New Roman" w:cs="Times New Roman"/>
          <w:sz w:val="24"/>
          <w:szCs w:val="24"/>
        </w:rPr>
      </w:pPr>
    </w:p>
    <w:p w:rsidR="00B61996" w:rsidRPr="00A27B4F" w:rsidRDefault="00B61996" w:rsidP="00B61996">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B61996" w:rsidRPr="00A27B4F" w:rsidRDefault="00B61996" w:rsidP="00B61996">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B61996" w:rsidRPr="00A27B4F" w:rsidTr="00B61996">
        <w:tc>
          <w:tcPr>
            <w:tcW w:w="5153" w:type="dxa"/>
            <w:gridSpan w:val="2"/>
          </w:tcPr>
          <w:p w:rsidR="00B61996" w:rsidRPr="00A27B4F" w:rsidRDefault="00B61996" w:rsidP="00B61996">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B61996" w:rsidRPr="00A27B4F" w:rsidRDefault="00B61996" w:rsidP="00B61996">
            <w:pPr>
              <w:tabs>
                <w:tab w:val="left" w:pos="2195"/>
              </w:tabs>
              <w:ind w:firstLine="709"/>
              <w:jc w:val="center"/>
              <w:rPr>
                <w:rFonts w:ascii="Times New Roman" w:hAnsi="Times New Roman" w:cs="Times New Roman"/>
                <w:b/>
                <w:sz w:val="24"/>
                <w:szCs w:val="24"/>
              </w:rPr>
            </w:pPr>
          </w:p>
        </w:tc>
        <w:tc>
          <w:tcPr>
            <w:tcW w:w="5154" w:type="dxa"/>
          </w:tcPr>
          <w:p w:rsidR="00B61996" w:rsidRPr="00A27B4F" w:rsidRDefault="00B61996" w:rsidP="00B61996">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B61996" w:rsidRPr="00A27B4F" w:rsidTr="00B61996">
        <w:tc>
          <w:tcPr>
            <w:tcW w:w="4928" w:type="dxa"/>
          </w:tcPr>
          <w:p w:rsidR="00B61996" w:rsidRPr="00A27B4F" w:rsidRDefault="00B61996" w:rsidP="00B61996">
            <w:pPr>
              <w:tabs>
                <w:tab w:val="left" w:pos="2195"/>
              </w:tabs>
              <w:ind w:firstLine="709"/>
              <w:rPr>
                <w:rFonts w:ascii="Times New Roman" w:hAnsi="Times New Roman" w:cs="Times New Roman"/>
                <w:bCs/>
                <w:w w:val="105"/>
                <w:sz w:val="24"/>
                <w:szCs w:val="24"/>
              </w:rPr>
            </w:pP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B61996" w:rsidRDefault="00B61996" w:rsidP="00B61996">
            <w:pPr>
              <w:tabs>
                <w:tab w:val="left" w:pos="2195"/>
              </w:tabs>
              <w:ind w:firstLine="709"/>
              <w:jc w:val="center"/>
              <w:rPr>
                <w:rFonts w:ascii="Times New Roman" w:hAnsi="Times New Roman" w:cs="Times New Roman"/>
                <w:bCs/>
                <w:w w:val="105"/>
                <w:sz w:val="24"/>
                <w:szCs w:val="24"/>
              </w:rPr>
            </w:pPr>
          </w:p>
          <w:p w:rsidR="00B61996" w:rsidRPr="00A27B4F" w:rsidRDefault="00B61996" w:rsidP="00B61996">
            <w:pPr>
              <w:tabs>
                <w:tab w:val="left" w:pos="2195"/>
              </w:tabs>
              <w:ind w:firstLine="709"/>
              <w:jc w:val="center"/>
              <w:rPr>
                <w:rFonts w:ascii="Times New Roman" w:hAnsi="Times New Roman" w:cs="Times New Roman"/>
                <w:bCs/>
                <w:w w:val="105"/>
                <w:sz w:val="24"/>
                <w:szCs w:val="24"/>
              </w:rPr>
            </w:pP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B61996" w:rsidRPr="00A27B4F" w:rsidRDefault="00B61996" w:rsidP="00B61996">
            <w:pPr>
              <w:tabs>
                <w:tab w:val="left" w:pos="2195"/>
              </w:tabs>
              <w:ind w:firstLine="709"/>
              <w:rPr>
                <w:rFonts w:ascii="Times New Roman" w:hAnsi="Times New Roman" w:cs="Times New Roman"/>
                <w:bCs/>
                <w:w w:val="105"/>
                <w:sz w:val="24"/>
                <w:szCs w:val="24"/>
              </w:rPr>
            </w:pPr>
          </w:p>
        </w:tc>
        <w:tc>
          <w:tcPr>
            <w:tcW w:w="5379" w:type="dxa"/>
            <w:gridSpan w:val="2"/>
          </w:tcPr>
          <w:p w:rsidR="00B61996" w:rsidRPr="00A27B4F" w:rsidRDefault="00B61996" w:rsidP="00B61996">
            <w:pPr>
              <w:tabs>
                <w:tab w:val="left" w:pos="2195"/>
              </w:tabs>
              <w:ind w:firstLine="709"/>
              <w:rPr>
                <w:rFonts w:ascii="Times New Roman" w:hAnsi="Times New Roman" w:cs="Times New Roman"/>
                <w:bCs/>
                <w:w w:val="105"/>
                <w:sz w:val="24"/>
                <w:szCs w:val="24"/>
              </w:rPr>
            </w:pPr>
          </w:p>
          <w:p w:rsidR="00B61996" w:rsidRPr="00A27B4F" w:rsidRDefault="00B61996" w:rsidP="00B61996">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B61996" w:rsidRPr="00A27B4F" w:rsidRDefault="00B61996" w:rsidP="00B61996">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B61996"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B61996" w:rsidRPr="00A27B4F" w:rsidRDefault="00B61996" w:rsidP="00B61996">
            <w:pPr>
              <w:tabs>
                <w:tab w:val="left" w:pos="2195"/>
              </w:tabs>
              <w:ind w:firstLine="709"/>
              <w:jc w:val="center"/>
              <w:rPr>
                <w:rFonts w:ascii="Times New Roman" w:hAnsi="Times New Roman" w:cs="Times New Roman"/>
                <w:bCs/>
                <w:w w:val="105"/>
                <w:sz w:val="24"/>
                <w:szCs w:val="24"/>
              </w:rPr>
            </w:pPr>
          </w:p>
          <w:p w:rsidR="00B61996" w:rsidRPr="00A27B4F" w:rsidRDefault="00B61996" w:rsidP="00B61996">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B61996" w:rsidRPr="00A27B4F" w:rsidRDefault="00B61996" w:rsidP="00B61996">
            <w:pPr>
              <w:tabs>
                <w:tab w:val="left" w:pos="2195"/>
              </w:tabs>
              <w:ind w:firstLine="709"/>
              <w:rPr>
                <w:rFonts w:ascii="Times New Roman" w:hAnsi="Times New Roman" w:cs="Times New Roman"/>
                <w:bCs/>
                <w:spacing w:val="-1"/>
                <w:sz w:val="24"/>
                <w:szCs w:val="24"/>
              </w:rPr>
            </w:pPr>
          </w:p>
        </w:tc>
      </w:tr>
      <w:tr w:rsidR="00B61996" w:rsidRPr="00A27B4F" w:rsidTr="00B61996">
        <w:tc>
          <w:tcPr>
            <w:tcW w:w="5153" w:type="dxa"/>
            <w:gridSpan w:val="2"/>
          </w:tcPr>
          <w:p w:rsidR="00B61996" w:rsidRPr="00A27B4F" w:rsidRDefault="00B61996" w:rsidP="00B61996">
            <w:pPr>
              <w:tabs>
                <w:tab w:val="left" w:pos="2195"/>
              </w:tabs>
              <w:ind w:firstLine="709"/>
              <w:rPr>
                <w:rFonts w:ascii="Times New Roman" w:hAnsi="Times New Roman" w:cs="Times New Roman"/>
                <w:bCs/>
                <w:w w:val="105"/>
                <w:sz w:val="24"/>
                <w:szCs w:val="24"/>
              </w:rPr>
            </w:pPr>
          </w:p>
        </w:tc>
        <w:tc>
          <w:tcPr>
            <w:tcW w:w="5154" w:type="dxa"/>
          </w:tcPr>
          <w:p w:rsidR="00B61996" w:rsidRPr="00A27B4F" w:rsidRDefault="00B61996" w:rsidP="00B61996">
            <w:pPr>
              <w:tabs>
                <w:tab w:val="left" w:pos="2195"/>
              </w:tabs>
              <w:ind w:firstLine="709"/>
              <w:rPr>
                <w:rFonts w:ascii="Times New Roman" w:hAnsi="Times New Roman" w:cs="Times New Roman"/>
                <w:bCs/>
                <w:w w:val="105"/>
                <w:sz w:val="24"/>
                <w:szCs w:val="24"/>
              </w:rPr>
            </w:pPr>
          </w:p>
        </w:tc>
      </w:tr>
    </w:tbl>
    <w:p w:rsidR="00B61996" w:rsidRPr="00A27B4F" w:rsidRDefault="00B61996" w:rsidP="00B61996">
      <w:pPr>
        <w:tabs>
          <w:tab w:val="left" w:pos="2195"/>
        </w:tabs>
        <w:spacing w:after="0" w:line="240" w:lineRule="auto"/>
        <w:ind w:firstLine="709"/>
        <w:rPr>
          <w:rFonts w:ascii="Times New Roman" w:hAnsi="Times New Roman" w:cs="Times New Roman"/>
          <w:sz w:val="24"/>
          <w:szCs w:val="24"/>
        </w:rPr>
      </w:pPr>
    </w:p>
    <w:p w:rsidR="00B61996" w:rsidRPr="00A27B4F" w:rsidRDefault="00B61996" w:rsidP="00B61996">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B61996" w:rsidRPr="005E7E2B" w:rsidRDefault="00B61996" w:rsidP="00B61996">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B61996" w:rsidRPr="005E7E2B" w:rsidRDefault="00B61996" w:rsidP="00B61996">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B61996" w:rsidRPr="005E7E2B" w:rsidRDefault="00B61996" w:rsidP="00B61996">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B61996" w:rsidRPr="005E7E2B" w:rsidRDefault="00B61996" w:rsidP="00B61996">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B61996" w:rsidRPr="00331B2C" w:rsidRDefault="00B61996" w:rsidP="00B61996">
      <w:pPr>
        <w:spacing w:after="0" w:line="240" w:lineRule="auto"/>
        <w:jc w:val="right"/>
        <w:rPr>
          <w:rFonts w:ascii="Times New Roman" w:hAnsi="Times New Roman" w:cs="Times New Roman"/>
          <w:sz w:val="24"/>
          <w:szCs w:val="24"/>
        </w:rPr>
      </w:pPr>
    </w:p>
    <w:p w:rsidR="00B61996" w:rsidRPr="00751A75" w:rsidRDefault="00B61996" w:rsidP="00751A75">
      <w:pPr>
        <w:tabs>
          <w:tab w:val="left" w:pos="708"/>
        </w:tabs>
        <w:spacing w:after="0" w:line="240" w:lineRule="auto"/>
        <w:jc w:val="both"/>
        <w:rPr>
          <w:rFonts w:ascii="Times New Roman" w:hAnsi="Times New Roman" w:cs="Times New Roman"/>
          <w:sz w:val="24"/>
          <w:szCs w:val="24"/>
        </w:rPr>
      </w:pPr>
    </w:p>
    <w:p w:rsidR="00B61996" w:rsidRPr="00331B2C" w:rsidRDefault="00B61996" w:rsidP="00B61996">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B61996" w:rsidRPr="00331B2C" w:rsidRDefault="00B61996" w:rsidP="00B61996">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B61996" w:rsidRPr="00331B2C" w:rsidRDefault="00B61996" w:rsidP="00B61996">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B61996" w:rsidRPr="00C93000" w:rsidTr="00B61996">
        <w:tc>
          <w:tcPr>
            <w:tcW w:w="1554" w:type="dxa"/>
          </w:tcPr>
          <w:p w:rsidR="00B61996" w:rsidRPr="00C93000" w:rsidRDefault="00B61996" w:rsidP="00B61996">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B61996" w:rsidRPr="00C93000" w:rsidRDefault="00B61996" w:rsidP="00B61996">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B61996" w:rsidRPr="00C93000" w:rsidRDefault="00B61996" w:rsidP="00B61996">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B61996" w:rsidRPr="00C93000" w:rsidRDefault="00B61996" w:rsidP="00B61996">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B61996" w:rsidRPr="00C93000" w:rsidRDefault="00B61996" w:rsidP="00B61996">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B61996" w:rsidRPr="00331B2C" w:rsidTr="00B61996">
        <w:tc>
          <w:tcPr>
            <w:tcW w:w="1554" w:type="dxa"/>
            <w:vAlign w:val="center"/>
          </w:tcPr>
          <w:p w:rsidR="00B61996" w:rsidRPr="00331B2C" w:rsidRDefault="00B61996" w:rsidP="00B61996">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w:t>
            </w:r>
            <w:r>
              <w:rPr>
                <w:rFonts w:ascii="Times New Roman" w:eastAsia="Times New Roman" w:hAnsi="Times New Roman" w:cs="Times New Roman"/>
                <w:color w:val="1C1C1C"/>
              </w:rPr>
              <w:t>4</w:t>
            </w:r>
            <w:r w:rsidRPr="00331B2C">
              <w:rPr>
                <w:rFonts w:ascii="Times New Roman" w:eastAsia="Times New Roman" w:hAnsi="Times New Roman" w:cs="Times New Roman"/>
                <w:color w:val="1C1C1C"/>
              </w:rPr>
              <w:t>.</w:t>
            </w:r>
            <w:r>
              <w:rPr>
                <w:rFonts w:ascii="Times New Roman" w:eastAsia="Times New Roman" w:hAnsi="Times New Roman" w:cs="Times New Roman"/>
                <w:color w:val="1C1C1C"/>
              </w:rPr>
              <w:t>01</w:t>
            </w:r>
          </w:p>
          <w:p w:rsidR="00B61996" w:rsidRPr="00331B2C" w:rsidRDefault="00B61996" w:rsidP="00B61996">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B61996" w:rsidRPr="00331B2C" w:rsidRDefault="00B61996" w:rsidP="00B61996">
            <w:pPr>
              <w:rPr>
                <w:rFonts w:ascii="Times New Roman" w:hAnsi="Times New Roman" w:cs="Times New Roman"/>
              </w:rPr>
            </w:pPr>
          </w:p>
        </w:tc>
        <w:tc>
          <w:tcPr>
            <w:tcW w:w="1855" w:type="dxa"/>
            <w:vAlign w:val="center"/>
          </w:tcPr>
          <w:p w:rsidR="00B61996" w:rsidRPr="00331B2C" w:rsidRDefault="00B61996" w:rsidP="00B61996">
            <w:pPr>
              <w:rPr>
                <w:rFonts w:ascii="Times New Roman" w:hAnsi="Times New Roman" w:cs="Times New Roman"/>
              </w:rPr>
            </w:pPr>
            <w:r w:rsidRPr="00B61996">
              <w:rPr>
                <w:rFonts w:ascii="Times New Roman" w:eastAsia="Times New Roman" w:hAnsi="Times New Roman" w:cs="Times New Roman"/>
                <w:color w:val="1C1C1C"/>
              </w:rPr>
              <w:t>Корпоративный учет, финансово-инвестиционный анализ</w:t>
            </w:r>
          </w:p>
        </w:tc>
        <w:tc>
          <w:tcPr>
            <w:tcW w:w="3025" w:type="dxa"/>
            <w:vAlign w:val="center"/>
          </w:tcPr>
          <w:p w:rsidR="00B61996" w:rsidRDefault="00B61996" w:rsidP="00B61996">
            <w:pPr>
              <w:rPr>
                <w:rFonts w:ascii="Times New Roman" w:hAnsi="Times New Roman" w:cs="Times New Roman"/>
              </w:rPr>
            </w:pPr>
            <w:r>
              <w:rPr>
                <w:rFonts w:ascii="Times New Roman" w:hAnsi="Times New Roman" w:cs="Times New Roman"/>
              </w:rPr>
              <w:t>Производственная практика  (Научно-исследовательская работа 1)</w:t>
            </w:r>
          </w:p>
          <w:p w:rsidR="00751A75" w:rsidRDefault="00B61996" w:rsidP="00751A75">
            <w:pPr>
              <w:pStyle w:val="ae"/>
              <w:shd w:val="clear" w:color="auto" w:fill="FFFFFF"/>
              <w:tabs>
                <w:tab w:val="left" w:pos="-7"/>
              </w:tabs>
              <w:spacing w:before="0" w:beforeAutospacing="0" w:after="0" w:afterAutospacing="0"/>
              <w:ind w:left="-7"/>
              <w:jc w:val="both"/>
              <w:rPr>
                <w:rFonts w:eastAsia="Calibri"/>
                <w:lang w:eastAsia="en-US"/>
              </w:rPr>
            </w:pPr>
            <w:r>
              <w:t xml:space="preserve">Компетенции: </w:t>
            </w:r>
            <w:r w:rsidR="00751A75" w:rsidRPr="00751A75">
              <w:rPr>
                <w:rFonts w:eastAsia="Calibri"/>
                <w:lang w:eastAsia="en-US"/>
              </w:rPr>
              <w:t>ОК-1,</w:t>
            </w:r>
            <w:r w:rsidR="00751A75">
              <w:rPr>
                <w:rFonts w:eastAsia="Calibri"/>
                <w:lang w:eastAsia="en-US"/>
              </w:rPr>
              <w:t xml:space="preserve"> </w:t>
            </w:r>
            <w:r w:rsidR="00751A75" w:rsidRPr="00751A75">
              <w:rPr>
                <w:rFonts w:eastAsia="Calibri"/>
                <w:lang w:eastAsia="en-US"/>
              </w:rPr>
              <w:t>ОК-3,</w:t>
            </w:r>
            <w:r w:rsidR="00751A75">
              <w:rPr>
                <w:rFonts w:eastAsia="Calibri"/>
                <w:lang w:eastAsia="en-US"/>
              </w:rPr>
              <w:t xml:space="preserve"> </w:t>
            </w:r>
            <w:r w:rsidR="00751A75" w:rsidRPr="00751A75">
              <w:rPr>
                <w:rFonts w:eastAsia="Calibri"/>
                <w:lang w:eastAsia="en-US"/>
              </w:rPr>
              <w:t>ПК-1</w:t>
            </w:r>
            <w:r w:rsidR="00751A75">
              <w:rPr>
                <w:rFonts w:eastAsia="Calibri"/>
                <w:lang w:eastAsia="en-US"/>
              </w:rPr>
              <w:t xml:space="preserve"> </w:t>
            </w:r>
            <w:r w:rsidR="00751A75" w:rsidRPr="00751A75">
              <w:rPr>
                <w:rFonts w:eastAsia="Calibri"/>
                <w:lang w:eastAsia="en-US"/>
              </w:rPr>
              <w:t>,ПК-2,</w:t>
            </w:r>
            <w:r w:rsidR="00751A75">
              <w:rPr>
                <w:rFonts w:eastAsia="Calibri"/>
                <w:lang w:eastAsia="en-US"/>
              </w:rPr>
              <w:t xml:space="preserve"> </w:t>
            </w:r>
            <w:r w:rsidR="00751A75" w:rsidRPr="00751A75">
              <w:rPr>
                <w:rFonts w:eastAsia="Calibri"/>
                <w:lang w:eastAsia="en-US"/>
              </w:rPr>
              <w:t xml:space="preserve">ПК-3, </w:t>
            </w:r>
            <w:r w:rsidR="00751A75">
              <w:rPr>
                <w:rFonts w:eastAsia="Calibri"/>
                <w:lang w:eastAsia="en-US"/>
              </w:rPr>
              <w:t xml:space="preserve">        </w:t>
            </w:r>
            <w:r w:rsidR="00751A75" w:rsidRPr="00751A75">
              <w:rPr>
                <w:rFonts w:eastAsia="Calibri"/>
                <w:lang w:eastAsia="en-US"/>
              </w:rPr>
              <w:t>ПК-4</w:t>
            </w:r>
          </w:p>
          <w:p w:rsidR="00FD42F0" w:rsidRPr="00AB7195" w:rsidRDefault="00FD42F0" w:rsidP="00FD42F0">
            <w:pPr>
              <w:jc w:val="both"/>
              <w:rPr>
                <w:rFonts w:ascii="Times New Roman" w:hAnsi="Times New Roman" w:cs="Times New Roman"/>
                <w:b/>
                <w:sz w:val="24"/>
                <w:szCs w:val="24"/>
              </w:rPr>
            </w:pPr>
            <w:r w:rsidRPr="00AB7195">
              <w:rPr>
                <w:rStyle w:val="fontstyle01"/>
                <w:rFonts w:ascii="Times New Roman" w:hAnsi="Times New Roman" w:cs="Times New Roman"/>
                <w:b w:val="0"/>
              </w:rPr>
              <w:t xml:space="preserve">В ходе выполнения общего задания </w:t>
            </w:r>
            <w:r w:rsidRPr="00AB7195">
              <w:rPr>
                <w:rFonts w:ascii="Times New Roman" w:hAnsi="Times New Roman" w:cs="Times New Roman"/>
                <w:color w:val="000000"/>
              </w:rPr>
              <w:t>практической подготовки</w:t>
            </w:r>
            <w:r w:rsidRPr="00AB7195">
              <w:rPr>
                <w:rStyle w:val="fontstyle01"/>
                <w:rFonts w:ascii="Times New Roman" w:hAnsi="Times New Roman" w:cs="Times New Roman"/>
                <w:b w:val="0"/>
              </w:rPr>
              <w:t xml:space="preserve"> обучающемуся надлежит изучить следующие вопросы</w:t>
            </w:r>
            <w:r>
              <w:rPr>
                <w:rStyle w:val="fontstyle01"/>
                <w:rFonts w:ascii="Times New Roman" w:hAnsi="Times New Roman" w:cs="Times New Roman"/>
                <w:b w:val="0"/>
              </w:rPr>
              <w:t>:</w:t>
            </w:r>
            <w:r w:rsidRPr="00AB7195">
              <w:rPr>
                <w:rFonts w:ascii="Times New Roman" w:hAnsi="Times New Roman" w:cs="Times New Roman"/>
                <w:b/>
                <w:sz w:val="24"/>
                <w:szCs w:val="24"/>
              </w:rPr>
              <w:t xml:space="preserve"> </w:t>
            </w:r>
          </w:p>
          <w:p w:rsidR="00B61996" w:rsidRPr="00212190" w:rsidRDefault="00B61996" w:rsidP="00B61996">
            <w:pPr>
              <w:pStyle w:val="ae"/>
              <w:numPr>
                <w:ilvl w:val="0"/>
                <w:numId w:val="33"/>
              </w:numPr>
              <w:shd w:val="clear" w:color="auto" w:fill="FFFFFF"/>
              <w:tabs>
                <w:tab w:val="left" w:pos="135"/>
              </w:tabs>
              <w:spacing w:before="0" w:beforeAutospacing="0" w:after="0" w:afterAutospacing="0"/>
              <w:ind w:left="-7" w:firstLine="142"/>
              <w:jc w:val="both"/>
            </w:pPr>
            <w:r w:rsidRPr="00212190">
              <w:t>Аргументация выбора примерной тематики предстоящей научно-исследовательской работы.</w:t>
            </w:r>
          </w:p>
          <w:p w:rsidR="00B61996" w:rsidRPr="00212190" w:rsidRDefault="00B61996" w:rsidP="00B61996">
            <w:pPr>
              <w:pStyle w:val="ae"/>
              <w:numPr>
                <w:ilvl w:val="0"/>
                <w:numId w:val="33"/>
              </w:numPr>
              <w:shd w:val="clear" w:color="auto" w:fill="FFFFFF"/>
              <w:tabs>
                <w:tab w:val="left" w:pos="0"/>
                <w:tab w:val="left" w:pos="419"/>
              </w:tabs>
              <w:spacing w:before="0" w:beforeAutospacing="0" w:after="0" w:afterAutospacing="0"/>
              <w:ind w:left="0" w:firstLine="135"/>
              <w:jc w:val="both"/>
            </w:pPr>
            <w:r w:rsidRPr="00212190">
              <w:t xml:space="preserve">Формулирование темы ВКР. Обоснование актуальности темы.  </w:t>
            </w:r>
          </w:p>
          <w:p w:rsidR="00B61996" w:rsidRPr="00212190" w:rsidRDefault="00B61996" w:rsidP="00B61996">
            <w:pPr>
              <w:pStyle w:val="ae"/>
              <w:numPr>
                <w:ilvl w:val="0"/>
                <w:numId w:val="33"/>
              </w:numPr>
              <w:shd w:val="clear" w:color="auto" w:fill="FFFFFF"/>
              <w:tabs>
                <w:tab w:val="left" w:pos="0"/>
                <w:tab w:val="left" w:pos="419"/>
              </w:tabs>
              <w:spacing w:before="0" w:beforeAutospacing="0" w:after="0" w:afterAutospacing="0"/>
              <w:ind w:left="0" w:firstLine="135"/>
              <w:jc w:val="both"/>
            </w:pPr>
            <w:r w:rsidRPr="00212190">
              <w:t>Уточненное содержание ВКР.</w:t>
            </w:r>
          </w:p>
          <w:p w:rsidR="00B61996" w:rsidRPr="00212190" w:rsidRDefault="00B61996" w:rsidP="00B61996">
            <w:pPr>
              <w:pStyle w:val="ae"/>
              <w:numPr>
                <w:ilvl w:val="0"/>
                <w:numId w:val="33"/>
              </w:numPr>
              <w:shd w:val="clear" w:color="auto" w:fill="FFFFFF"/>
              <w:tabs>
                <w:tab w:val="left" w:pos="0"/>
                <w:tab w:val="left" w:pos="419"/>
              </w:tabs>
              <w:spacing w:before="0" w:beforeAutospacing="0" w:after="0" w:afterAutospacing="0"/>
              <w:ind w:left="0" w:firstLine="135"/>
              <w:jc w:val="both"/>
            </w:pPr>
            <w:r w:rsidRPr="00212190">
              <w:t>Разработка первоначальной гипотезы по теме ВКР.</w:t>
            </w:r>
          </w:p>
          <w:p w:rsidR="00B61996" w:rsidRPr="00212190" w:rsidRDefault="00B61996" w:rsidP="00B61996">
            <w:pPr>
              <w:pStyle w:val="ae"/>
              <w:numPr>
                <w:ilvl w:val="0"/>
                <w:numId w:val="33"/>
              </w:numPr>
              <w:shd w:val="clear" w:color="auto" w:fill="FFFFFF"/>
              <w:tabs>
                <w:tab w:val="left" w:pos="0"/>
                <w:tab w:val="left" w:pos="419"/>
              </w:tabs>
              <w:spacing w:before="0" w:beforeAutospacing="0" w:after="0" w:afterAutospacing="0"/>
              <w:ind w:left="0" w:firstLine="135"/>
              <w:jc w:val="both"/>
            </w:pPr>
            <w:r w:rsidRPr="00212190">
              <w:t xml:space="preserve">Описание плана и методологии исследования по проблеме, сбор части эмпирических данных и их интерпретация. </w:t>
            </w:r>
          </w:p>
          <w:p w:rsidR="00B61996" w:rsidRPr="00212190" w:rsidRDefault="00B61996" w:rsidP="00B61996">
            <w:pPr>
              <w:pStyle w:val="ae"/>
              <w:numPr>
                <w:ilvl w:val="0"/>
                <w:numId w:val="33"/>
              </w:numPr>
              <w:shd w:val="clear" w:color="auto" w:fill="FFFFFF"/>
              <w:tabs>
                <w:tab w:val="left" w:pos="567"/>
                <w:tab w:val="left" w:pos="993"/>
              </w:tabs>
              <w:spacing w:before="0" w:beforeAutospacing="0" w:after="0" w:afterAutospacing="0"/>
              <w:ind w:left="0" w:firstLine="135"/>
              <w:jc w:val="both"/>
            </w:pPr>
            <w:r w:rsidRPr="00212190">
              <w:t>Составление библиографического списка по теме ВКР. Определение количества монографий, научных статей, авторефератов диссертаций, выбранных для последующего анализа.</w:t>
            </w:r>
          </w:p>
          <w:p w:rsidR="00B61996" w:rsidRPr="00212190" w:rsidRDefault="00B61996" w:rsidP="00B61996">
            <w:pPr>
              <w:numPr>
                <w:ilvl w:val="0"/>
                <w:numId w:val="33"/>
              </w:numPr>
              <w:tabs>
                <w:tab w:val="left" w:pos="567"/>
                <w:tab w:val="left" w:pos="993"/>
              </w:tabs>
              <w:ind w:left="0" w:firstLine="135"/>
              <w:jc w:val="both"/>
              <w:rPr>
                <w:rFonts w:ascii="Times New Roman" w:hAnsi="Times New Roman"/>
                <w:sz w:val="24"/>
                <w:szCs w:val="24"/>
              </w:rPr>
            </w:pPr>
            <w:r w:rsidRPr="00212190">
              <w:rPr>
                <w:rFonts w:ascii="Times New Roman" w:hAnsi="Times New Roman"/>
                <w:sz w:val="24"/>
                <w:szCs w:val="24"/>
              </w:rPr>
              <w:t xml:space="preserve">Проект введения выпускной квалификационной работы, в котором должны быть сформулированы цель, задачи, объект, предмет исследования, первоначальная гипотеза, методология исследования. </w:t>
            </w:r>
          </w:p>
          <w:p w:rsidR="00751A75" w:rsidRPr="00751A75" w:rsidRDefault="00B61996" w:rsidP="00751A75">
            <w:pPr>
              <w:pStyle w:val="ac"/>
              <w:numPr>
                <w:ilvl w:val="0"/>
                <w:numId w:val="33"/>
              </w:numPr>
              <w:tabs>
                <w:tab w:val="left" w:pos="277"/>
              </w:tabs>
              <w:ind w:left="0" w:firstLine="0"/>
              <w:rPr>
                <w:rFonts w:ascii="Times New Roman" w:hAnsi="Times New Roman"/>
              </w:rPr>
            </w:pPr>
            <w:r w:rsidRPr="00751A75">
              <w:rPr>
                <w:rFonts w:ascii="Times New Roman" w:hAnsi="Times New Roman"/>
                <w:sz w:val="24"/>
                <w:szCs w:val="24"/>
              </w:rPr>
              <w:t>Проект 1 главы выпускной квалификационной работы</w:t>
            </w:r>
            <w:r w:rsidR="00751A75">
              <w:rPr>
                <w:rFonts w:ascii="Times New Roman" w:hAnsi="Times New Roman"/>
                <w:sz w:val="24"/>
                <w:szCs w:val="24"/>
              </w:rPr>
              <w:t>.</w:t>
            </w:r>
          </w:p>
        </w:tc>
        <w:tc>
          <w:tcPr>
            <w:tcW w:w="1572" w:type="dxa"/>
            <w:vAlign w:val="center"/>
          </w:tcPr>
          <w:p w:rsidR="00B61996" w:rsidRPr="00331B2C" w:rsidRDefault="00B61996" w:rsidP="00B61996">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B61996" w:rsidRPr="00331B2C" w:rsidRDefault="00B61996" w:rsidP="00B61996">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B61996" w:rsidRPr="00331B2C" w:rsidRDefault="00B61996" w:rsidP="00B61996">
      <w:pPr>
        <w:spacing w:after="0" w:line="240" w:lineRule="auto"/>
        <w:ind w:firstLine="4536"/>
        <w:rPr>
          <w:rFonts w:ascii="Times New Roman" w:hAnsi="Times New Roman" w:cs="Times New Roman"/>
          <w:sz w:val="24"/>
          <w:szCs w:val="24"/>
        </w:rPr>
      </w:pPr>
    </w:p>
    <w:p w:rsidR="00B61996" w:rsidRDefault="00B61996" w:rsidP="00B61996">
      <w:pPr>
        <w:spacing w:after="0" w:line="240" w:lineRule="auto"/>
        <w:ind w:firstLine="4536"/>
        <w:rPr>
          <w:rFonts w:ascii="Times New Roman" w:hAnsi="Times New Roman" w:cs="Times New Roman"/>
          <w:sz w:val="24"/>
          <w:szCs w:val="24"/>
        </w:rPr>
      </w:pPr>
    </w:p>
    <w:p w:rsidR="00B61996" w:rsidRDefault="00B61996" w:rsidP="00B61996">
      <w:pPr>
        <w:spacing w:after="0" w:line="240" w:lineRule="auto"/>
        <w:ind w:firstLine="4536"/>
        <w:rPr>
          <w:rFonts w:ascii="Times New Roman" w:hAnsi="Times New Roman" w:cs="Times New Roman"/>
          <w:sz w:val="24"/>
          <w:szCs w:val="24"/>
        </w:rPr>
      </w:pPr>
    </w:p>
    <w:p w:rsidR="00B61996" w:rsidRDefault="00B61996" w:rsidP="00B61996">
      <w:pPr>
        <w:spacing w:after="0" w:line="240" w:lineRule="auto"/>
        <w:ind w:firstLine="4536"/>
        <w:rPr>
          <w:rFonts w:ascii="Times New Roman" w:hAnsi="Times New Roman" w:cs="Times New Roman"/>
          <w:sz w:val="24"/>
          <w:szCs w:val="24"/>
        </w:rPr>
      </w:pPr>
    </w:p>
    <w:p w:rsidR="00B61996" w:rsidRDefault="00B61996">
      <w:pPr>
        <w:rPr>
          <w:rFonts w:ascii="Times New Roman" w:hAnsi="Times New Roman" w:cs="Times New Roman"/>
          <w:sz w:val="24"/>
          <w:szCs w:val="24"/>
        </w:rPr>
      </w:pPr>
      <w:r>
        <w:rPr>
          <w:rFonts w:ascii="Times New Roman" w:hAnsi="Times New Roman" w:cs="Times New Roman"/>
          <w:sz w:val="24"/>
          <w:szCs w:val="24"/>
        </w:rPr>
        <w:br w:type="page"/>
      </w:r>
    </w:p>
    <w:p w:rsidR="00B61996" w:rsidRPr="00AD667A" w:rsidRDefault="00B61996" w:rsidP="00B61996">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B61996" w:rsidRPr="00AD667A" w:rsidRDefault="00B61996" w:rsidP="00B61996">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B61996" w:rsidRPr="00AD667A" w:rsidRDefault="00B61996" w:rsidP="00B61996">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B61996" w:rsidRPr="00AD667A" w:rsidRDefault="00B61996" w:rsidP="00B61996">
      <w:pPr>
        <w:spacing w:after="0" w:line="240" w:lineRule="auto"/>
        <w:rPr>
          <w:rFonts w:ascii="Times New Roman" w:hAnsi="Times New Roman" w:cs="Times New Roman"/>
          <w:sz w:val="24"/>
          <w:szCs w:val="24"/>
        </w:rPr>
      </w:pPr>
    </w:p>
    <w:p w:rsidR="00B61996" w:rsidRPr="00AD667A" w:rsidRDefault="00B61996" w:rsidP="00B61996">
      <w:pPr>
        <w:spacing w:after="0" w:line="240" w:lineRule="auto"/>
        <w:rPr>
          <w:rFonts w:ascii="Times New Roman" w:hAnsi="Times New Roman" w:cs="Times New Roman"/>
          <w:sz w:val="24"/>
          <w:szCs w:val="24"/>
        </w:rPr>
      </w:pPr>
    </w:p>
    <w:p w:rsidR="00B61996" w:rsidRPr="00AD667A" w:rsidRDefault="00B61996" w:rsidP="00B61996">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tbl>
      <w:tblPr>
        <w:tblStyle w:val="af5"/>
        <w:tblpPr w:leftFromText="180" w:rightFromText="180" w:vertAnchor="text" w:horzAnchor="margin" w:tblpY="166"/>
        <w:tblW w:w="10065" w:type="dxa"/>
        <w:tblLayout w:type="fixed"/>
        <w:tblLook w:val="04A0" w:firstRow="1" w:lastRow="0" w:firstColumn="1" w:lastColumn="0" w:noHBand="0" w:noVBand="1"/>
      </w:tblPr>
      <w:tblGrid>
        <w:gridCol w:w="2978"/>
        <w:gridCol w:w="2126"/>
        <w:gridCol w:w="2268"/>
        <w:gridCol w:w="2693"/>
      </w:tblGrid>
      <w:tr w:rsidR="00751A75" w:rsidRPr="00AD667A" w:rsidTr="00751A75">
        <w:tc>
          <w:tcPr>
            <w:tcW w:w="2978" w:type="dxa"/>
          </w:tcPr>
          <w:p w:rsidR="00751A75" w:rsidRPr="00945557" w:rsidRDefault="00751A75" w:rsidP="00751A75">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751A75" w:rsidRPr="00945557" w:rsidRDefault="00751A75" w:rsidP="00751A75">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751A75" w:rsidRPr="00945557" w:rsidRDefault="00751A75" w:rsidP="00751A75">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751A75" w:rsidRPr="00945557" w:rsidRDefault="00751A75" w:rsidP="00751A75">
            <w:pPr>
              <w:jc w:val="center"/>
              <w:rPr>
                <w:rFonts w:ascii="Times New Roman" w:hAnsi="Times New Roman" w:cs="Times New Roman"/>
              </w:rPr>
            </w:pPr>
            <w:r w:rsidRPr="00945557">
              <w:rPr>
                <w:rFonts w:ascii="Times New Roman" w:hAnsi="Times New Roman" w:cs="Times New Roman"/>
              </w:rPr>
              <w:t xml:space="preserve">Помещения </w:t>
            </w:r>
          </w:p>
        </w:tc>
      </w:tr>
      <w:tr w:rsidR="00751A75" w:rsidRPr="00AD667A" w:rsidTr="00751A75">
        <w:tc>
          <w:tcPr>
            <w:tcW w:w="2978" w:type="dxa"/>
          </w:tcPr>
          <w:p w:rsidR="00751A75" w:rsidRPr="00945557" w:rsidRDefault="00751A75" w:rsidP="00751A75">
            <w:pPr>
              <w:jc w:val="center"/>
              <w:rPr>
                <w:rFonts w:ascii="Times New Roman" w:hAnsi="Times New Roman" w:cs="Times New Roman"/>
              </w:rPr>
            </w:pPr>
          </w:p>
        </w:tc>
        <w:tc>
          <w:tcPr>
            <w:tcW w:w="2126" w:type="dxa"/>
          </w:tcPr>
          <w:p w:rsidR="00751A75" w:rsidRPr="00945557" w:rsidRDefault="00751A75" w:rsidP="00751A75">
            <w:pPr>
              <w:jc w:val="center"/>
              <w:rPr>
                <w:rFonts w:ascii="Times New Roman" w:hAnsi="Times New Roman" w:cs="Times New Roman"/>
              </w:rPr>
            </w:pPr>
          </w:p>
        </w:tc>
        <w:tc>
          <w:tcPr>
            <w:tcW w:w="2268" w:type="dxa"/>
          </w:tcPr>
          <w:p w:rsidR="00751A75" w:rsidRPr="00945557" w:rsidRDefault="00751A75" w:rsidP="00751A75">
            <w:pPr>
              <w:jc w:val="center"/>
              <w:rPr>
                <w:rFonts w:ascii="Times New Roman" w:hAnsi="Times New Roman" w:cs="Times New Roman"/>
              </w:rPr>
            </w:pPr>
          </w:p>
        </w:tc>
        <w:tc>
          <w:tcPr>
            <w:tcW w:w="2693" w:type="dxa"/>
          </w:tcPr>
          <w:p w:rsidR="00751A75" w:rsidRPr="00945557" w:rsidRDefault="00751A75" w:rsidP="00751A75">
            <w:pPr>
              <w:rPr>
                <w:rStyle w:val="accent"/>
              </w:rPr>
            </w:pPr>
            <w:r>
              <w:rPr>
                <w:rStyle w:val="accent"/>
              </w:rPr>
              <w:t>С</w:t>
            </w:r>
            <w:r w:rsidRPr="00945557">
              <w:rPr>
                <w:rStyle w:val="accent"/>
              </w:rPr>
              <w:t xml:space="preserve">лужебные кабинеты </w:t>
            </w:r>
          </w:p>
          <w:p w:rsidR="00751A75" w:rsidRPr="00945557" w:rsidRDefault="00751A75" w:rsidP="00751A75">
            <w:pPr>
              <w:rPr>
                <w:rStyle w:val="name"/>
              </w:rPr>
            </w:pPr>
            <w:r w:rsidRPr="00945557">
              <w:rPr>
                <w:rStyle w:val="accent"/>
              </w:rPr>
              <w:t xml:space="preserve">в зданиях </w:t>
            </w:r>
            <w:r w:rsidRPr="00945557">
              <w:rPr>
                <w:rStyle w:val="name"/>
              </w:rPr>
              <w:t>соответствующих структурных подразделений</w:t>
            </w:r>
          </w:p>
          <w:p w:rsidR="00751A75" w:rsidRPr="00945557" w:rsidRDefault="00751A75" w:rsidP="00751A75">
            <w:pPr>
              <w:jc w:val="center"/>
              <w:rPr>
                <w:rStyle w:val="name"/>
              </w:rPr>
            </w:pPr>
          </w:p>
          <w:p w:rsidR="00751A75" w:rsidRPr="00945557" w:rsidRDefault="00751A75" w:rsidP="00751A75">
            <w:pPr>
              <w:rPr>
                <w:rStyle w:val="name"/>
                <w:color w:val="FF0000"/>
              </w:rPr>
            </w:pPr>
            <w:r w:rsidRPr="00945557">
              <w:rPr>
                <w:rStyle w:val="name"/>
              </w:rPr>
              <w:t xml:space="preserve">Оборудование: </w:t>
            </w:r>
            <w:r w:rsidRPr="00945557">
              <w:rPr>
                <w:rStyle w:val="name"/>
                <w:color w:val="FF0000"/>
              </w:rPr>
              <w:t>….(указать)</w:t>
            </w:r>
          </w:p>
          <w:p w:rsidR="00751A75" w:rsidRPr="00945557" w:rsidRDefault="00751A75" w:rsidP="00751A75">
            <w:pPr>
              <w:rPr>
                <w:rStyle w:val="name"/>
                <w:color w:val="FF0000"/>
              </w:rPr>
            </w:pPr>
          </w:p>
          <w:p w:rsidR="00751A75" w:rsidRPr="00945557" w:rsidRDefault="00751A75" w:rsidP="00751A75">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B61996" w:rsidRPr="00AD667A" w:rsidRDefault="00B61996" w:rsidP="00B61996">
      <w:pPr>
        <w:spacing w:after="0" w:line="240" w:lineRule="auto"/>
        <w:jc w:val="center"/>
        <w:rPr>
          <w:rFonts w:ascii="Times New Roman" w:hAnsi="Times New Roman" w:cs="Times New Roman"/>
          <w:sz w:val="24"/>
          <w:szCs w:val="24"/>
        </w:rPr>
      </w:pPr>
    </w:p>
    <w:p w:rsidR="00B61996" w:rsidRPr="00C54852" w:rsidRDefault="00B61996" w:rsidP="00B61996">
      <w:pPr>
        <w:spacing w:after="0" w:line="240" w:lineRule="auto"/>
        <w:rPr>
          <w:rFonts w:ascii="Times New Roman" w:hAnsi="Times New Roman" w:cs="Times New Roman"/>
          <w:b/>
          <w:sz w:val="28"/>
          <w:szCs w:val="28"/>
        </w:rPr>
      </w:pPr>
    </w:p>
    <w:p w:rsidR="00B61996" w:rsidRDefault="00B61996" w:rsidP="00B61996">
      <w:pPr>
        <w:rPr>
          <w:rFonts w:ascii="Times New Roman" w:hAnsi="Times New Roman" w:cs="Times New Roman"/>
          <w:b/>
          <w:sz w:val="28"/>
          <w:szCs w:val="28"/>
        </w:rPr>
      </w:pPr>
      <w:r>
        <w:rPr>
          <w:rFonts w:ascii="Times New Roman" w:hAnsi="Times New Roman" w:cs="Times New Roman"/>
          <w:b/>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8A7AA1">
        <w:rPr>
          <w:rFonts w:ascii="Times New Roman" w:hAnsi="Times New Roman" w:cs="Times New Roman"/>
          <w:bCs/>
          <w:sz w:val="28"/>
          <w:szCs w:val="28"/>
        </w:rPr>
        <w:t>И</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8A7AA1">
        <w:rPr>
          <w:rFonts w:ascii="Times New Roman" w:hAnsi="Times New Roman"/>
          <w:color w:val="000000" w:themeColor="text1"/>
          <w:sz w:val="28"/>
          <w:szCs w:val="28"/>
        </w:rPr>
        <w:t xml:space="preserve"> о практической подготовке обучающихся</w:t>
      </w:r>
    </w:p>
    <w:p w:rsidR="008A7AA1" w:rsidRPr="008A7AA1" w:rsidRDefault="008A7AA1"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8A7AA1"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8"/>
          <w:szCs w:val="28"/>
        </w:rPr>
        <w:t xml:space="preserve">Прошу направить для прохождения </w:t>
      </w:r>
      <w:r w:rsidR="002520FA" w:rsidRPr="008A7AA1">
        <w:rPr>
          <w:rFonts w:ascii="Times New Roman" w:hAnsi="Times New Roman" w:cs="Times New Roman"/>
          <w:sz w:val="28"/>
          <w:szCs w:val="28"/>
        </w:rPr>
        <w:t xml:space="preserve">программы в форме практической подготовки при реализации </w:t>
      </w:r>
      <w:r w:rsidR="008A7AA1" w:rsidRPr="008A7AA1">
        <w:rPr>
          <w:rFonts w:ascii="Times New Roman" w:hAnsi="Times New Roman" w:cs="Times New Roman"/>
          <w:sz w:val="28"/>
          <w:szCs w:val="28"/>
        </w:rPr>
        <w:t>производственной</w:t>
      </w:r>
      <w:r w:rsidR="002520FA" w:rsidRPr="008A7AA1">
        <w:rPr>
          <w:rFonts w:ascii="Times New Roman" w:hAnsi="Times New Roman" w:cs="Times New Roman"/>
          <w:sz w:val="28"/>
          <w:szCs w:val="28"/>
        </w:rPr>
        <w:t xml:space="preserve"> практики</w:t>
      </w:r>
      <w:r w:rsidR="002520FA" w:rsidRPr="008A7AA1">
        <w:rPr>
          <w:rFonts w:ascii="Times New Roman" w:eastAsia="Times New Roman" w:hAnsi="Times New Roman" w:cs="Times New Roman"/>
          <w:sz w:val="28"/>
          <w:szCs w:val="28"/>
        </w:rPr>
        <w:t xml:space="preserve"> </w:t>
      </w:r>
      <w:r w:rsidR="00452A83" w:rsidRPr="008A7AA1">
        <w:rPr>
          <w:rFonts w:ascii="Times New Roman" w:eastAsia="Times New Roman" w:hAnsi="Times New Roman" w:cs="Times New Roman"/>
          <w:sz w:val="28"/>
          <w:szCs w:val="28"/>
        </w:rPr>
        <w:t>(</w:t>
      </w:r>
      <w:r w:rsidR="008A7AA1" w:rsidRPr="008A7AA1">
        <w:rPr>
          <w:rFonts w:ascii="Times New Roman" w:hAnsi="Times New Roman" w:cs="Times New Roman"/>
          <w:sz w:val="28"/>
          <w:szCs w:val="28"/>
        </w:rPr>
        <w:t>научно-исследовательская работа 1</w:t>
      </w:r>
      <w:r w:rsidR="00452A83" w:rsidRPr="008A7AA1">
        <w:rPr>
          <w:rFonts w:ascii="Times New Roman" w:eastAsia="Times New Roman" w:hAnsi="Times New Roman" w:cs="Times New Roman"/>
          <w:sz w:val="28"/>
          <w:szCs w:val="28"/>
        </w:rPr>
        <w:t>)</w:t>
      </w:r>
      <w:r w:rsidR="00E26EAD" w:rsidRPr="008A7AA1">
        <w:rPr>
          <w:rFonts w:ascii="Times New Roman" w:eastAsia="Times New Roman" w:hAnsi="Times New Roman" w:cs="Times New Roman"/>
          <w:sz w:val="28"/>
          <w:szCs w:val="28"/>
        </w:rPr>
        <w:t xml:space="preserve"> </w:t>
      </w:r>
      <w:r w:rsidR="008D0950" w:rsidRPr="008A7AA1">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8"/>
          <w:szCs w:val="28"/>
        </w:rPr>
        <w:t xml:space="preserve">Даю свое согласие на прохождение практики </w:t>
      </w:r>
      <w:r w:rsidRPr="008A7AA1">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8A7AA1" w:rsidRDefault="00C8217A" w:rsidP="00C8217A">
      <w:pPr>
        <w:tabs>
          <w:tab w:val="left" w:pos="4680"/>
          <w:tab w:val="left" w:pos="5040"/>
        </w:tabs>
        <w:spacing w:after="0" w:line="240" w:lineRule="auto"/>
        <w:jc w:val="both"/>
        <w:rPr>
          <w:rFonts w:ascii="Times New Roman" w:eastAsia="Times New Roman" w:hAnsi="Times New Roman" w:cs="Times New Roman"/>
          <w:sz w:val="20"/>
          <w:szCs w:val="20"/>
        </w:rPr>
      </w:pPr>
      <w:r w:rsidRPr="008A7AA1">
        <w:rPr>
          <w:rFonts w:ascii="Times New Roman" w:eastAsia="Times New Roman" w:hAnsi="Times New Roman" w:cs="Times New Roman"/>
          <w:sz w:val="20"/>
          <w:szCs w:val="20"/>
        </w:rPr>
        <w:t>(для обучающихся, проходящих практику</w:t>
      </w:r>
      <w:r w:rsidRPr="008A7AA1">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8A7AA1">
        <w:rPr>
          <w:rFonts w:ascii="Times New Roman" w:hAnsi="Times New Roman" w:cs="Times New Roman"/>
          <w:sz w:val="20"/>
          <w:szCs w:val="20"/>
        </w:rPr>
        <w:t xml:space="preserve"> г. Омск</w:t>
      </w:r>
      <w:r w:rsidRPr="008A7AA1">
        <w:rPr>
          <w:rFonts w:ascii="Times New Roman" w:hAnsi="Times New Roman" w:cs="Times New Roman"/>
          <w:sz w:val="20"/>
          <w:szCs w:val="20"/>
        </w:rPr>
        <w:t>)</w:t>
      </w: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0"/>
          <w:szCs w:val="20"/>
        </w:rPr>
        <w:t>Для обучающихся, проходящих практику</w:t>
      </w:r>
      <w:r w:rsidRPr="008A7AA1">
        <w:rPr>
          <w:rFonts w:ascii="Times New Roman" w:hAnsi="Times New Roman" w:cs="Times New Roman"/>
          <w:sz w:val="20"/>
          <w:szCs w:val="20"/>
        </w:rPr>
        <w:t xml:space="preserve"> в г. Омск, согласие не требуется </w:t>
      </w:r>
      <w:r w:rsidR="002520FA" w:rsidRPr="008A7AA1">
        <w:rPr>
          <w:rFonts w:ascii="Times New Roman" w:hAnsi="Times New Roman" w:cs="Times New Roman"/>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sectPr w:rsidR="00640B0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382C" w:rsidRDefault="007B382C" w:rsidP="002B0F7E">
      <w:pPr>
        <w:spacing w:after="0" w:line="240" w:lineRule="auto"/>
      </w:pPr>
      <w:r>
        <w:separator/>
      </w:r>
    </w:p>
  </w:endnote>
  <w:endnote w:type="continuationSeparator" w:id="0">
    <w:p w:rsidR="007B382C" w:rsidRDefault="007B382C"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382C" w:rsidRDefault="007B382C" w:rsidP="002B0F7E">
      <w:pPr>
        <w:spacing w:after="0" w:line="240" w:lineRule="auto"/>
      </w:pPr>
      <w:r>
        <w:separator/>
      </w:r>
    </w:p>
  </w:footnote>
  <w:footnote w:type="continuationSeparator" w:id="0">
    <w:p w:rsidR="007B382C" w:rsidRDefault="007B382C"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C7C9D"/>
    <w:multiLevelType w:val="hybridMultilevel"/>
    <w:tmpl w:val="72C21BD6"/>
    <w:lvl w:ilvl="0" w:tplc="0419000F">
      <w:start w:val="1"/>
      <w:numFmt w:val="decimal"/>
      <w:lvlText w:val="%1."/>
      <w:lvlJc w:val="left"/>
      <w:pPr>
        <w:ind w:left="36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092BC5"/>
    <w:multiLevelType w:val="hybridMultilevel"/>
    <w:tmpl w:val="DE00597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592F53"/>
    <w:multiLevelType w:val="hybridMultilevel"/>
    <w:tmpl w:val="8052466C"/>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5F22A6"/>
    <w:multiLevelType w:val="hybridMultilevel"/>
    <w:tmpl w:val="C10C62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281C40"/>
    <w:multiLevelType w:val="hybridMultilevel"/>
    <w:tmpl w:val="DE3E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871BA"/>
    <w:multiLevelType w:val="hybridMultilevel"/>
    <w:tmpl w:val="72C21BD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0"/>
  </w:num>
  <w:num w:numId="2">
    <w:abstractNumId w:val="16"/>
  </w:num>
  <w:num w:numId="3">
    <w:abstractNumId w:val="9"/>
  </w:num>
  <w:num w:numId="4">
    <w:abstractNumId w:val="6"/>
  </w:num>
  <w:num w:numId="5">
    <w:abstractNumId w:val="12"/>
  </w:num>
  <w:num w:numId="6">
    <w:abstractNumId w:val="13"/>
  </w:num>
  <w:num w:numId="7">
    <w:abstractNumId w:val="24"/>
  </w:num>
  <w:num w:numId="8">
    <w:abstractNumId w:val="10"/>
  </w:num>
  <w:num w:numId="9">
    <w:abstractNumId w:val="33"/>
  </w:num>
  <w:num w:numId="10">
    <w:abstractNumId w:val="4"/>
  </w:num>
  <w:num w:numId="11">
    <w:abstractNumId w:val="23"/>
  </w:num>
  <w:num w:numId="12">
    <w:abstractNumId w:val="11"/>
  </w:num>
  <w:num w:numId="13">
    <w:abstractNumId w:val="21"/>
  </w:num>
  <w:num w:numId="14">
    <w:abstractNumId w:val="32"/>
  </w:num>
  <w:num w:numId="15">
    <w:abstractNumId w:val="14"/>
  </w:num>
  <w:num w:numId="16">
    <w:abstractNumId w:val="15"/>
  </w:num>
  <w:num w:numId="17">
    <w:abstractNumId w:val="18"/>
  </w:num>
  <w:num w:numId="18">
    <w:abstractNumId w:val="20"/>
  </w:num>
  <w:num w:numId="19">
    <w:abstractNumId w:val="7"/>
  </w:num>
  <w:num w:numId="20">
    <w:abstractNumId w:val="29"/>
  </w:num>
  <w:num w:numId="21">
    <w:abstractNumId w:val="8"/>
  </w:num>
  <w:num w:numId="22">
    <w:abstractNumId w:val="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30"/>
  </w:num>
  <w:num w:numId="27">
    <w:abstractNumId w:val="31"/>
  </w:num>
  <w:num w:numId="28">
    <w:abstractNumId w:val="22"/>
  </w:num>
  <w:num w:numId="29">
    <w:abstractNumId w:val="28"/>
  </w:num>
  <w:num w:numId="30">
    <w:abstractNumId w:val="34"/>
  </w:num>
  <w:num w:numId="31">
    <w:abstractNumId w:val="27"/>
  </w:num>
  <w:num w:numId="32">
    <w:abstractNumId w:val="26"/>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2769"/>
    <w:rsid w:val="00024AF0"/>
    <w:rsid w:val="0002749D"/>
    <w:rsid w:val="00027F88"/>
    <w:rsid w:val="00035E7E"/>
    <w:rsid w:val="00036C64"/>
    <w:rsid w:val="0004226B"/>
    <w:rsid w:val="00046528"/>
    <w:rsid w:val="00047C33"/>
    <w:rsid w:val="00063C8C"/>
    <w:rsid w:val="0007650C"/>
    <w:rsid w:val="00077F31"/>
    <w:rsid w:val="00091660"/>
    <w:rsid w:val="000A2CCC"/>
    <w:rsid w:val="000B008C"/>
    <w:rsid w:val="000B5F43"/>
    <w:rsid w:val="000C6E15"/>
    <w:rsid w:val="000D140F"/>
    <w:rsid w:val="000D4395"/>
    <w:rsid w:val="000E64B9"/>
    <w:rsid w:val="000F63C1"/>
    <w:rsid w:val="001108D3"/>
    <w:rsid w:val="00114118"/>
    <w:rsid w:val="00117BFE"/>
    <w:rsid w:val="001245BA"/>
    <w:rsid w:val="00127EB4"/>
    <w:rsid w:val="0014278A"/>
    <w:rsid w:val="001508EE"/>
    <w:rsid w:val="00150F33"/>
    <w:rsid w:val="00152A56"/>
    <w:rsid w:val="001538F3"/>
    <w:rsid w:val="00162D61"/>
    <w:rsid w:val="00163D3F"/>
    <w:rsid w:val="00172C27"/>
    <w:rsid w:val="00174540"/>
    <w:rsid w:val="0018731A"/>
    <w:rsid w:val="00193E93"/>
    <w:rsid w:val="001971C8"/>
    <w:rsid w:val="001A2633"/>
    <w:rsid w:val="001A4BF6"/>
    <w:rsid w:val="001A5892"/>
    <w:rsid w:val="001D1050"/>
    <w:rsid w:val="001E0232"/>
    <w:rsid w:val="001E1D7E"/>
    <w:rsid w:val="001E353F"/>
    <w:rsid w:val="001F178D"/>
    <w:rsid w:val="002008CD"/>
    <w:rsid w:val="00213361"/>
    <w:rsid w:val="002170DE"/>
    <w:rsid w:val="00220FD4"/>
    <w:rsid w:val="0022112F"/>
    <w:rsid w:val="00223A02"/>
    <w:rsid w:val="00234D6E"/>
    <w:rsid w:val="00242163"/>
    <w:rsid w:val="00242310"/>
    <w:rsid w:val="00245964"/>
    <w:rsid w:val="0025050B"/>
    <w:rsid w:val="00250E1B"/>
    <w:rsid w:val="002520FA"/>
    <w:rsid w:val="00253D47"/>
    <w:rsid w:val="00262B50"/>
    <w:rsid w:val="002638C6"/>
    <w:rsid w:val="00274D91"/>
    <w:rsid w:val="00276FAB"/>
    <w:rsid w:val="00290CB4"/>
    <w:rsid w:val="002965B3"/>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7D27"/>
    <w:rsid w:val="003A1C25"/>
    <w:rsid w:val="003A4A84"/>
    <w:rsid w:val="003A669D"/>
    <w:rsid w:val="003A7005"/>
    <w:rsid w:val="003B7623"/>
    <w:rsid w:val="003D46E6"/>
    <w:rsid w:val="003E0D34"/>
    <w:rsid w:val="003F6AA6"/>
    <w:rsid w:val="003F7BB1"/>
    <w:rsid w:val="0040761A"/>
    <w:rsid w:val="004103F1"/>
    <w:rsid w:val="00414EFE"/>
    <w:rsid w:val="00420E56"/>
    <w:rsid w:val="004237CC"/>
    <w:rsid w:val="0042780C"/>
    <w:rsid w:val="00431780"/>
    <w:rsid w:val="00445B6B"/>
    <w:rsid w:val="00446E97"/>
    <w:rsid w:val="00447A51"/>
    <w:rsid w:val="00452A83"/>
    <w:rsid w:val="004609F1"/>
    <w:rsid w:val="004629C3"/>
    <w:rsid w:val="004665FD"/>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22BDB"/>
    <w:rsid w:val="005321B8"/>
    <w:rsid w:val="005369F4"/>
    <w:rsid w:val="00544BF3"/>
    <w:rsid w:val="005454DC"/>
    <w:rsid w:val="005471EF"/>
    <w:rsid w:val="005477C4"/>
    <w:rsid w:val="00547B3E"/>
    <w:rsid w:val="00552BB5"/>
    <w:rsid w:val="00554419"/>
    <w:rsid w:val="00560C0A"/>
    <w:rsid w:val="00573368"/>
    <w:rsid w:val="00586785"/>
    <w:rsid w:val="005905B3"/>
    <w:rsid w:val="00594DB0"/>
    <w:rsid w:val="005A1EDF"/>
    <w:rsid w:val="005B415E"/>
    <w:rsid w:val="005B6216"/>
    <w:rsid w:val="005C51D1"/>
    <w:rsid w:val="005C77E1"/>
    <w:rsid w:val="005D1A7C"/>
    <w:rsid w:val="005E768D"/>
    <w:rsid w:val="005F045F"/>
    <w:rsid w:val="005F5F95"/>
    <w:rsid w:val="005F71BD"/>
    <w:rsid w:val="00600D96"/>
    <w:rsid w:val="00612ACB"/>
    <w:rsid w:val="00616DA8"/>
    <w:rsid w:val="0063219A"/>
    <w:rsid w:val="00634AAB"/>
    <w:rsid w:val="00634C2A"/>
    <w:rsid w:val="00635C51"/>
    <w:rsid w:val="00640B06"/>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7ECD"/>
    <w:rsid w:val="00712EC1"/>
    <w:rsid w:val="007200A5"/>
    <w:rsid w:val="007219EC"/>
    <w:rsid w:val="007228D9"/>
    <w:rsid w:val="00723323"/>
    <w:rsid w:val="0072640F"/>
    <w:rsid w:val="00727CD4"/>
    <w:rsid w:val="00737A39"/>
    <w:rsid w:val="0074604E"/>
    <w:rsid w:val="00751A75"/>
    <w:rsid w:val="00754B6F"/>
    <w:rsid w:val="0075551C"/>
    <w:rsid w:val="007664A2"/>
    <w:rsid w:val="0076680B"/>
    <w:rsid w:val="00770D54"/>
    <w:rsid w:val="00780B17"/>
    <w:rsid w:val="007928D8"/>
    <w:rsid w:val="00795BAA"/>
    <w:rsid w:val="007A00B6"/>
    <w:rsid w:val="007A0B03"/>
    <w:rsid w:val="007A2919"/>
    <w:rsid w:val="007A2C17"/>
    <w:rsid w:val="007A54C4"/>
    <w:rsid w:val="007B028D"/>
    <w:rsid w:val="007B382C"/>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518F"/>
    <w:rsid w:val="008505FB"/>
    <w:rsid w:val="008603A3"/>
    <w:rsid w:val="00860A23"/>
    <w:rsid w:val="00861202"/>
    <w:rsid w:val="00866CBB"/>
    <w:rsid w:val="00881FC8"/>
    <w:rsid w:val="0088250A"/>
    <w:rsid w:val="00884FB7"/>
    <w:rsid w:val="0088591B"/>
    <w:rsid w:val="00892F56"/>
    <w:rsid w:val="00894A53"/>
    <w:rsid w:val="00897DD5"/>
    <w:rsid w:val="008A7AA1"/>
    <w:rsid w:val="008C1533"/>
    <w:rsid w:val="008C66FC"/>
    <w:rsid w:val="008C783D"/>
    <w:rsid w:val="008D0950"/>
    <w:rsid w:val="008D224C"/>
    <w:rsid w:val="008E57F3"/>
    <w:rsid w:val="008E64A9"/>
    <w:rsid w:val="008E6649"/>
    <w:rsid w:val="008F5C81"/>
    <w:rsid w:val="00906A16"/>
    <w:rsid w:val="00917155"/>
    <w:rsid w:val="009249D8"/>
    <w:rsid w:val="00926959"/>
    <w:rsid w:val="0093133D"/>
    <w:rsid w:val="00934481"/>
    <w:rsid w:val="00935619"/>
    <w:rsid w:val="009375AF"/>
    <w:rsid w:val="00946CA5"/>
    <w:rsid w:val="00963437"/>
    <w:rsid w:val="00963BA8"/>
    <w:rsid w:val="00966780"/>
    <w:rsid w:val="00977D79"/>
    <w:rsid w:val="00995FBD"/>
    <w:rsid w:val="009A05C0"/>
    <w:rsid w:val="009D14B2"/>
    <w:rsid w:val="009D65EA"/>
    <w:rsid w:val="009E10A0"/>
    <w:rsid w:val="009E2BEC"/>
    <w:rsid w:val="009E548E"/>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80144"/>
    <w:rsid w:val="00AA5CF3"/>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609A6"/>
    <w:rsid w:val="00B615E9"/>
    <w:rsid w:val="00B61996"/>
    <w:rsid w:val="00B61B47"/>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111C"/>
    <w:rsid w:val="00D023AE"/>
    <w:rsid w:val="00D047DD"/>
    <w:rsid w:val="00D0663C"/>
    <w:rsid w:val="00D14004"/>
    <w:rsid w:val="00D16BE0"/>
    <w:rsid w:val="00D16D2E"/>
    <w:rsid w:val="00D1762C"/>
    <w:rsid w:val="00D330BD"/>
    <w:rsid w:val="00D50098"/>
    <w:rsid w:val="00D50470"/>
    <w:rsid w:val="00D55C46"/>
    <w:rsid w:val="00D62E8F"/>
    <w:rsid w:val="00D71565"/>
    <w:rsid w:val="00D71E18"/>
    <w:rsid w:val="00D81947"/>
    <w:rsid w:val="00D822CA"/>
    <w:rsid w:val="00D90D6F"/>
    <w:rsid w:val="00DB17F5"/>
    <w:rsid w:val="00DB6C0E"/>
    <w:rsid w:val="00DC4B2D"/>
    <w:rsid w:val="00DD1D6F"/>
    <w:rsid w:val="00DD2ADF"/>
    <w:rsid w:val="00DD4B97"/>
    <w:rsid w:val="00DE0B8A"/>
    <w:rsid w:val="00DE49FD"/>
    <w:rsid w:val="00DE51C1"/>
    <w:rsid w:val="00DF1450"/>
    <w:rsid w:val="00DF3FF4"/>
    <w:rsid w:val="00DF634C"/>
    <w:rsid w:val="00E02903"/>
    <w:rsid w:val="00E05553"/>
    <w:rsid w:val="00E134AB"/>
    <w:rsid w:val="00E155D4"/>
    <w:rsid w:val="00E26EAD"/>
    <w:rsid w:val="00E46C84"/>
    <w:rsid w:val="00E57EEC"/>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80649"/>
    <w:rsid w:val="00FA4A27"/>
    <w:rsid w:val="00FB6116"/>
    <w:rsid w:val="00FD0FD0"/>
    <w:rsid w:val="00FD30BA"/>
    <w:rsid w:val="00FD359B"/>
    <w:rsid w:val="00FD42F0"/>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unhideWhenUsed/>
    <w:rsid w:val="000C6E15"/>
    <w:pPr>
      <w:spacing w:after="120"/>
      <w:ind w:left="283"/>
    </w:pPr>
  </w:style>
  <w:style w:type="character" w:customStyle="1" w:styleId="af4">
    <w:name w:val="Основной текст с отступом Знак"/>
    <w:basedOn w:val="a0"/>
    <w:link w:val="af3"/>
    <w:uiPriority w:val="99"/>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ad">
    <w:name w:val="Абзац списка Знак"/>
    <w:link w:val="ac"/>
    <w:uiPriority w:val="1"/>
    <w:locked/>
    <w:rsid w:val="00A80144"/>
    <w:rPr>
      <w:rFonts w:ascii="Calibri" w:eastAsia="Calibri" w:hAnsi="Calibri" w:cs="Times New Roman"/>
      <w:lang w:eastAsia="en-US"/>
    </w:rPr>
  </w:style>
  <w:style w:type="paragraph" w:customStyle="1" w:styleId="ConsPlusNormal">
    <w:name w:val="ConsPlusNormal"/>
    <w:rsid w:val="009E548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name">
    <w:name w:val="name"/>
    <w:basedOn w:val="a0"/>
    <w:rsid w:val="00B61996"/>
  </w:style>
  <w:style w:type="character" w:customStyle="1" w:styleId="accent">
    <w:name w:val="accent"/>
    <w:basedOn w:val="a0"/>
    <w:rsid w:val="00B61996"/>
  </w:style>
  <w:style w:type="character" w:customStyle="1" w:styleId="field-content">
    <w:name w:val="field-content"/>
    <w:basedOn w:val="a0"/>
    <w:rsid w:val="00B61996"/>
  </w:style>
  <w:style w:type="character" w:styleId="afb">
    <w:name w:val="Unresolved Mention"/>
    <w:basedOn w:val="a0"/>
    <w:uiPriority w:val="99"/>
    <w:semiHidden/>
    <w:unhideWhenUsed/>
    <w:rsid w:val="00721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70ED-CC1E-4A6E-90C3-5182A6DF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20</Pages>
  <Words>10495</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2020-11-25T08:46:00Z</cp:lastPrinted>
  <dcterms:created xsi:type="dcterms:W3CDTF">2021-04-26T10:51:00Z</dcterms:created>
  <dcterms:modified xsi:type="dcterms:W3CDTF">2022-11-13T21:40:00Z</dcterms:modified>
</cp:coreProperties>
</file>